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68" w:rsidRDefault="00AD7EAE">
      <w:r>
        <w:pict>
          <v:rect id="_x0000_s1032"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32">
              <w:txbxContent>
                <w:p w:rsidR="00AD7EAE" w:rsidRPr="00F82AD7" w:rsidRDefault="00AD7EAE" w:rsidP="00DC5A7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32" type="#_x0000_t75" alt="barevný logolink" style="width:427.8pt;height:105pt;visibility:visible">
                        <v:imagedata r:id="rId8" o:title=""/>
                      </v:shape>
                    </w:pict>
                  </w:r>
                </w:p>
                <w:p w:rsidR="00AD7EAE" w:rsidRDefault="00AD7EAE" w:rsidP="00C7207B">
                  <w:pPr>
                    <w:pStyle w:val="Zhlav"/>
                    <w:jc w:val="center"/>
                    <w:rPr>
                      <w:rFonts w:cs="Arial"/>
                      <w:b/>
                      <w:spacing w:val="12"/>
                      <w:sz w:val="28"/>
                      <w:szCs w:val="28"/>
                    </w:rPr>
                  </w:pPr>
                </w:p>
                <w:p w:rsidR="00AD7EAE" w:rsidRDefault="00AD7EAE" w:rsidP="00C7207B">
                  <w:pPr>
                    <w:pStyle w:val="Zhlav"/>
                    <w:jc w:val="center"/>
                    <w:rPr>
                      <w:rFonts w:cs="Arial"/>
                      <w:b/>
                      <w:spacing w:val="12"/>
                      <w:sz w:val="28"/>
                      <w:szCs w:val="28"/>
                    </w:rPr>
                  </w:pPr>
                </w:p>
                <w:p w:rsidR="00AD7EAE" w:rsidRPr="0014295B" w:rsidRDefault="00AD7EAE"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AD7EAE" w:rsidRDefault="00AD7EAE" w:rsidP="00EC73C9">
                  <w:pPr>
                    <w:pStyle w:val="Zhlav"/>
                    <w:jc w:val="center"/>
                    <w:rPr>
                      <w:rFonts w:cs="Arial"/>
                      <w:b/>
                      <w:color w:val="379294"/>
                      <w:spacing w:val="12"/>
                      <w:sz w:val="36"/>
                      <w:szCs w:val="36"/>
                    </w:rPr>
                  </w:pPr>
                </w:p>
                <w:p w:rsidR="00AD7EAE" w:rsidRPr="008F3539" w:rsidRDefault="00AD7EAE" w:rsidP="00EC73C9">
                  <w:pPr>
                    <w:rPr>
                      <w:rFonts w:cs="Arial"/>
                    </w:rPr>
                  </w:pPr>
                </w:p>
                <w:p w:rsidR="00AD7EAE" w:rsidRPr="008F3539" w:rsidRDefault="00AD7EAE" w:rsidP="00EC73C9">
                  <w:pPr>
                    <w:rPr>
                      <w:rFonts w:cs="Arial"/>
                    </w:rPr>
                  </w:pPr>
                </w:p>
                <w:p w:rsidR="00AD7EAE" w:rsidRPr="00696BE9" w:rsidRDefault="00AD7EAE" w:rsidP="00EC73C9">
                  <w:pPr>
                    <w:jc w:val="center"/>
                    <w:rPr>
                      <w:rFonts w:cs="Arial"/>
                      <w:b/>
                    </w:rPr>
                  </w:pPr>
                  <w:r>
                    <w:rPr>
                      <w:rFonts w:cs="Arial"/>
                      <w:b/>
                    </w:rPr>
                    <w:t xml:space="preserve">REKVALIFIKAČNÍ PROGRAM  </w:t>
                  </w:r>
                </w:p>
                <w:p w:rsidR="00AD7EAE" w:rsidRPr="00A31EA8" w:rsidRDefault="00AD7EAE" w:rsidP="00EC73C9">
                  <w:pPr>
                    <w:jc w:val="center"/>
                    <w:rPr>
                      <w:rFonts w:cs="Arial"/>
                      <w:sz w:val="4"/>
                      <w:szCs w:val="4"/>
                    </w:rPr>
                  </w:pPr>
                </w:p>
                <w:p w:rsidR="00AD7EAE" w:rsidRPr="00954C23" w:rsidRDefault="00AD7EAE" w:rsidP="00A51EC0">
                  <w:pPr>
                    <w:spacing w:before="480" w:after="480"/>
                    <w:jc w:val="center"/>
                    <w:rPr>
                      <w:rFonts w:cs="Arial"/>
                      <w:b/>
                      <w:sz w:val="48"/>
                      <w:szCs w:val="48"/>
                    </w:rPr>
                  </w:pPr>
                  <w:r>
                    <w:rPr>
                      <w:rFonts w:cs="Arial"/>
                      <w:b/>
                      <w:sz w:val="48"/>
                      <w:szCs w:val="48"/>
                    </w:rPr>
                    <w:t>Potravinářský dělník (29-058-E)</w:t>
                  </w:r>
                </w:p>
                <w:p w:rsidR="00AD7EAE" w:rsidRDefault="00AD7EAE" w:rsidP="00A51EC0">
                  <w:pPr>
                    <w:pStyle w:val="Nadpis1"/>
                    <w:jc w:val="center"/>
                  </w:pPr>
                  <w:r>
                    <w:t>(pro masnou výrobu)</w:t>
                  </w:r>
                </w:p>
                <w:p w:rsidR="00AD7EAE" w:rsidRDefault="00AD7EAE" w:rsidP="00D565E7">
                  <w:pPr>
                    <w:jc w:val="center"/>
                    <w:rPr>
                      <w:rFonts w:cs="Arial"/>
                    </w:rPr>
                  </w:pPr>
                </w:p>
                <w:p w:rsidR="00AD7EAE" w:rsidRDefault="00AD7EAE" w:rsidP="00EC73C9">
                  <w:pPr>
                    <w:rPr>
                      <w:rFonts w:cs="Arial"/>
                    </w:rPr>
                  </w:pPr>
                </w:p>
                <w:p w:rsidR="00AD7EAE" w:rsidRDefault="00AD7EAE" w:rsidP="00EC73C9">
                  <w:pPr>
                    <w:rPr>
                      <w:rFonts w:cs="Arial"/>
                    </w:rPr>
                  </w:pPr>
                </w:p>
                <w:p w:rsidR="00AD7EAE" w:rsidRDefault="00AD7EAE" w:rsidP="00EC73C9">
                  <w:pPr>
                    <w:rPr>
                      <w:rFonts w:cs="Arial"/>
                    </w:rPr>
                  </w:pPr>
                </w:p>
                <w:p w:rsidR="00AD7EAE" w:rsidRDefault="00AD7EAE" w:rsidP="00D565E7">
                  <w:pPr>
                    <w:jc w:val="center"/>
                    <w:rPr>
                      <w:rFonts w:cs="Arial"/>
                    </w:rPr>
                  </w:pPr>
                </w:p>
                <w:p w:rsidR="00AD7EAE" w:rsidRDefault="00AD7EAE" w:rsidP="00EC73C9">
                  <w:pPr>
                    <w:rPr>
                      <w:rFonts w:cs="Arial"/>
                    </w:rPr>
                  </w:pPr>
                </w:p>
                <w:p w:rsidR="00AD7EAE" w:rsidRDefault="00AD7EAE" w:rsidP="00EC73C9">
                  <w:pPr>
                    <w:rPr>
                      <w:rFonts w:cs="Arial"/>
                    </w:rPr>
                  </w:pPr>
                </w:p>
                <w:p w:rsidR="00AD7EAE" w:rsidRDefault="00AD7EAE" w:rsidP="00DC5A71">
                  <w:pPr>
                    <w:jc w:val="center"/>
                    <w:rPr>
                      <w:rFonts w:cs="Arial"/>
                    </w:rPr>
                  </w:pPr>
                </w:p>
                <w:p w:rsidR="00AD7EAE" w:rsidRDefault="00AD7EAE" w:rsidP="00EC73C9">
                  <w:pPr>
                    <w:rPr>
                      <w:rFonts w:cs="Arial"/>
                    </w:rPr>
                  </w:pPr>
                </w:p>
                <w:p w:rsidR="00AD7EAE" w:rsidRDefault="00AD7EAE" w:rsidP="0040233C">
                  <w:pPr>
                    <w:jc w:val="center"/>
                    <w:rPr>
                      <w:rFonts w:cs="Arial"/>
                    </w:rPr>
                  </w:pPr>
                  <w:r>
                    <w:rPr>
                      <w:rFonts w:cs="Arial"/>
                      <w:noProof/>
                    </w:rPr>
                    <w:pict>
                      <v:shape id="obrázek 12" o:spid="_x0000_i1033" type="#_x0000_t75" alt="logo" style="width:145.2pt;height:120.6pt;visibility:visible">
                        <v:imagedata r:id="rId9" o:title=""/>
                      </v:shape>
                    </w:pict>
                  </w:r>
                </w:p>
                <w:p w:rsidR="00AD7EAE" w:rsidRDefault="00AD7EAE" w:rsidP="003D12F6">
                  <w:pPr>
                    <w:rPr>
                      <w:rFonts w:cs="Arial"/>
                    </w:rPr>
                  </w:pPr>
                </w:p>
                <w:p w:rsidR="00AD7EAE" w:rsidRDefault="00AD7EAE" w:rsidP="003D12F6">
                  <w:pPr>
                    <w:rPr>
                      <w:rFonts w:cs="Arial"/>
                    </w:rPr>
                  </w:pPr>
                </w:p>
                <w:p w:rsidR="00AD7EAE" w:rsidRDefault="00AD7EAE" w:rsidP="003D12F6">
                  <w:pPr>
                    <w:rPr>
                      <w:rFonts w:cs="Arial"/>
                    </w:rPr>
                  </w:pPr>
                </w:p>
                <w:p w:rsidR="00AD7EAE" w:rsidRDefault="00AD7EAE" w:rsidP="003D12F6">
                  <w:pPr>
                    <w:rPr>
                      <w:rFonts w:cs="Arial"/>
                    </w:rPr>
                  </w:pPr>
                </w:p>
                <w:p w:rsidR="00AD7EAE" w:rsidRDefault="00AD7EAE" w:rsidP="0040233C">
                  <w:pPr>
                    <w:jc w:val="center"/>
                    <w:rPr>
                      <w:rFonts w:cs="Arial"/>
                    </w:rPr>
                  </w:pPr>
                  <w:r>
                    <w:rPr>
                      <w:rFonts w:cs="Arial"/>
                    </w:rPr>
                    <w:t>Copyright: Ministerstvo školství, mládeže a tělovýchovy</w:t>
                  </w:r>
                </w:p>
                <w:p w:rsidR="00AD7EAE" w:rsidRDefault="00AD7EAE" w:rsidP="00EC73C9">
                  <w:pPr>
                    <w:jc w:val="center"/>
                    <w:rPr>
                      <w:rFonts w:cs="Arial"/>
                    </w:rPr>
                  </w:pPr>
                </w:p>
                <w:p w:rsidR="00AD7EAE" w:rsidRPr="00696BE9" w:rsidRDefault="00AD7EAE" w:rsidP="00FB404B">
                  <w:pPr>
                    <w:jc w:val="center"/>
                    <w:rPr>
                      <w:rFonts w:cs="Arial"/>
                      <w:sz w:val="18"/>
                      <w:szCs w:val="18"/>
                    </w:rPr>
                  </w:pPr>
                </w:p>
              </w:txbxContent>
            </v:textbox>
            <w10:anchorlock/>
          </v:rect>
        </w:pict>
      </w:r>
    </w:p>
    <w:p w:rsidR="00722BAE" w:rsidRDefault="00831668" w:rsidP="00722BAE">
      <w:pPr>
        <w:jc w:val="both"/>
        <w:rPr>
          <w:noProof/>
        </w:rPr>
      </w:pPr>
      <w:r>
        <w:rPr>
          <w:noProof/>
        </w:rPr>
        <w:br w:type="page"/>
      </w:r>
    </w:p>
    <w:p w:rsidR="00722BAE" w:rsidRDefault="00722BAE" w:rsidP="00722BAE">
      <w:pPr>
        <w:jc w:val="both"/>
        <w:rPr>
          <w:noProof/>
        </w:rPr>
      </w:pPr>
    </w:p>
    <w:p w:rsidR="00722BAE" w:rsidRDefault="00722BAE" w:rsidP="00722BAE">
      <w:pPr>
        <w:jc w:val="both"/>
        <w:rPr>
          <w:noProof/>
        </w:rPr>
      </w:pPr>
    </w:p>
    <w:p w:rsidR="00722BAE" w:rsidRPr="00722BAE" w:rsidRDefault="00722BAE" w:rsidP="00722BAE">
      <w:pPr>
        <w:jc w:val="both"/>
        <w:rPr>
          <w:bCs/>
        </w:rPr>
      </w:pPr>
      <w:r w:rsidRPr="00722BAE">
        <w:rPr>
          <w:noProof/>
        </w:rPr>
        <w:t xml:space="preserve">Rekvalifikační program byl vytvořen v rámci projektu UNIV 3  - Podpora procesu uznávání, který realizovalo Ministerstvo školství, mládeže a tělovýchovy ve spolupráci s </w:t>
      </w:r>
      <w:r w:rsidRPr="00722BAE">
        <w:rPr>
          <w:bCs/>
        </w:rPr>
        <w:t>Národním ústavem pro vzdělávání</w:t>
      </w:r>
      <w:r w:rsidRPr="00722BAE">
        <w:rPr>
          <w:b/>
          <w:bCs/>
        </w:rPr>
        <w:t>,</w:t>
      </w:r>
      <w:r w:rsidRPr="00722BAE">
        <w:t xml:space="preserve"> </w:t>
      </w:r>
      <w:r w:rsidRPr="00722BAE">
        <w:rPr>
          <w:bCs/>
        </w:rPr>
        <w:t>školským poradenským zařízením a zařízením pro další vzdělávání pedagogických pracovníků, s finanční podporou Evropského sociálního fondu a státního rozpočtu ČR.</w:t>
      </w:r>
    </w:p>
    <w:p w:rsidR="00722BAE" w:rsidRPr="00722BAE" w:rsidRDefault="00722BAE" w:rsidP="00722BAE">
      <w:pPr>
        <w:rPr>
          <w:bCs/>
        </w:rPr>
      </w:pPr>
      <w:r w:rsidRPr="00722BAE">
        <w:rPr>
          <w:bCs/>
        </w:rPr>
        <w:t xml:space="preserve">Více informací o projektu najdete na </w:t>
      </w:r>
      <w:hyperlink r:id="rId10" w:history="1">
        <w:r w:rsidRPr="00722BAE">
          <w:rPr>
            <w:bCs/>
            <w:color w:val="0000FF"/>
            <w:u w:val="single"/>
          </w:rPr>
          <w:t>www.nuv.cz.univ3</w:t>
        </w:r>
      </w:hyperlink>
      <w:r w:rsidRPr="00722BAE">
        <w:rPr>
          <w:bCs/>
        </w:rPr>
        <w:t xml:space="preserve">.  </w:t>
      </w:r>
    </w:p>
    <w:p w:rsidR="00722BAE" w:rsidRDefault="00722BAE" w:rsidP="00722BAE">
      <w:pPr>
        <w:rPr>
          <w:bCs/>
        </w:rPr>
      </w:pPr>
      <w:r w:rsidRPr="00722BAE">
        <w:rPr>
          <w:bCs/>
        </w:rPr>
        <w:br w:type="page"/>
      </w:r>
    </w:p>
    <w:p w:rsidR="00722BAE" w:rsidRDefault="00722BAE" w:rsidP="00722BAE">
      <w:pPr>
        <w:rPr>
          <w:bCs/>
        </w:rPr>
      </w:pPr>
    </w:p>
    <w:p w:rsidR="00722BAE" w:rsidRDefault="00722BAE" w:rsidP="00722BAE">
      <w:pPr>
        <w:rPr>
          <w:bCs/>
        </w:rPr>
      </w:pPr>
    </w:p>
    <w:p w:rsidR="00722BAE" w:rsidRDefault="00722BAE" w:rsidP="00722BAE">
      <w:pPr>
        <w:rPr>
          <w:bCs/>
        </w:rPr>
      </w:pPr>
    </w:p>
    <w:p w:rsidR="00722BAE" w:rsidRPr="00722BAE" w:rsidRDefault="00722BAE" w:rsidP="00722BAE">
      <w:r w:rsidRPr="00722BAE">
        <w:t>Vážené kolegyně, vážení kolegové,</w:t>
      </w:r>
    </w:p>
    <w:p w:rsidR="00722BAE" w:rsidRPr="00722BAE" w:rsidRDefault="00722BAE" w:rsidP="00722BAE"/>
    <w:p w:rsidR="00722BAE" w:rsidRPr="00722BAE" w:rsidRDefault="00722BAE" w:rsidP="00722BAE">
      <w:pPr>
        <w:jc w:val="both"/>
      </w:pPr>
      <w:r w:rsidRPr="00722BAE">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722BAE" w:rsidRPr="00722BAE" w:rsidRDefault="00722BAE" w:rsidP="00722BAE">
      <w:pPr>
        <w:jc w:val="both"/>
      </w:pPr>
      <w:r w:rsidRPr="00722BAE">
        <w:t>Má charakter modelového vzdělávacího programu, tzn.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hyperlink r:id="rId11" w:history="1">
        <w:r w:rsidRPr="00722BAE">
          <w:rPr>
            <w:color w:val="0000FF"/>
            <w:u w:val="single"/>
          </w:rPr>
          <w:t>www.msmt.cz/vzdelavani/dalsi</w:t>
        </w:r>
      </w:hyperlink>
      <w:r w:rsidRPr="00722BAE">
        <w:t xml:space="preserve"> vzdělávání).</w:t>
      </w:r>
    </w:p>
    <w:p w:rsidR="00722BAE" w:rsidRPr="00722BAE" w:rsidRDefault="00722BAE" w:rsidP="00722BAE">
      <w:pPr>
        <w:jc w:val="both"/>
      </w:pPr>
      <w:r w:rsidRPr="00722BAE">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722BAE" w:rsidRPr="00722BAE" w:rsidRDefault="00722BAE" w:rsidP="00722BAE">
      <w:pPr>
        <w:jc w:val="both"/>
        <w:rPr>
          <w:highlight w:val="yellow"/>
        </w:rPr>
      </w:pPr>
    </w:p>
    <w:p w:rsidR="00722BAE" w:rsidRPr="00722BAE" w:rsidRDefault="00722BAE" w:rsidP="00722BAE">
      <w:pPr>
        <w:jc w:val="both"/>
        <w:rPr>
          <w:highlight w:val="yellow"/>
        </w:rPr>
      </w:pPr>
    </w:p>
    <w:p w:rsidR="00722BAE" w:rsidRPr="00722BAE" w:rsidRDefault="00722BAE" w:rsidP="00722BAE">
      <w:pPr>
        <w:jc w:val="both"/>
      </w:pPr>
      <w:r w:rsidRPr="00722BAE">
        <w:t xml:space="preserve">Projektový tým UNIV 3 </w:t>
      </w:r>
    </w:p>
    <w:p w:rsidR="00831668" w:rsidRDefault="00722BAE">
      <w:r w:rsidRPr="00722BAE">
        <w:rPr>
          <w:noProof/>
        </w:rPr>
        <w:br w:type="page"/>
      </w:r>
    </w:p>
    <w:p w:rsidR="00831668" w:rsidRPr="00F82AD7" w:rsidRDefault="00AD7EAE" w:rsidP="00932FBF">
      <w:r>
        <w:rPr>
          <w:noProof/>
        </w:rPr>
        <w:pict>
          <v:shape id="_x0000_i1026" type="#_x0000_t75" alt="barevný logolink" style="width:427.8pt;height:105pt;visibility:visible">
            <v:imagedata r:id="rId8" o:title=""/>
          </v:shape>
        </w:pict>
      </w:r>
    </w:p>
    <w:p w:rsidR="00831668" w:rsidRDefault="00831668" w:rsidP="00DC5A71">
      <w:pPr>
        <w:pStyle w:val="Zhlav"/>
        <w:jc w:val="center"/>
        <w:rPr>
          <w:rFonts w:cs="Arial"/>
          <w:b/>
          <w:color w:val="379294"/>
          <w:spacing w:val="12"/>
          <w:sz w:val="36"/>
          <w:szCs w:val="36"/>
        </w:rPr>
      </w:pPr>
    </w:p>
    <w:p w:rsidR="00831668" w:rsidRDefault="00831668" w:rsidP="00DC5A71">
      <w:pPr>
        <w:pStyle w:val="Zhlav"/>
        <w:jc w:val="center"/>
        <w:rPr>
          <w:rFonts w:cs="Arial"/>
          <w:b/>
          <w:color w:val="379294"/>
          <w:spacing w:val="12"/>
          <w:sz w:val="36"/>
          <w:szCs w:val="36"/>
        </w:rPr>
      </w:pPr>
    </w:p>
    <w:p w:rsidR="00831668" w:rsidRDefault="00831668" w:rsidP="0027546A">
      <w:pPr>
        <w:pStyle w:val="Zhlav"/>
        <w:jc w:val="center"/>
        <w:rPr>
          <w:rFonts w:cs="Arial"/>
          <w:b/>
          <w:spacing w:val="12"/>
          <w:sz w:val="28"/>
          <w:szCs w:val="28"/>
        </w:rPr>
      </w:pPr>
    </w:p>
    <w:p w:rsidR="00831668" w:rsidRPr="0014295B" w:rsidRDefault="00831668"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831668" w:rsidRDefault="00831668" w:rsidP="0027546A">
      <w:pPr>
        <w:pStyle w:val="Zhlav"/>
        <w:jc w:val="center"/>
        <w:rPr>
          <w:rFonts w:cs="Arial"/>
          <w:b/>
          <w:color w:val="379294"/>
          <w:spacing w:val="12"/>
          <w:sz w:val="36"/>
          <w:szCs w:val="36"/>
        </w:rPr>
      </w:pPr>
    </w:p>
    <w:p w:rsidR="00831668" w:rsidRPr="008F3539" w:rsidRDefault="00831668" w:rsidP="0027546A">
      <w:pPr>
        <w:rPr>
          <w:rFonts w:cs="Arial"/>
        </w:rPr>
      </w:pPr>
    </w:p>
    <w:p w:rsidR="00831668" w:rsidRPr="008F3539" w:rsidRDefault="00831668" w:rsidP="0027546A">
      <w:pPr>
        <w:rPr>
          <w:rFonts w:cs="Arial"/>
        </w:rPr>
      </w:pPr>
    </w:p>
    <w:p w:rsidR="00831668" w:rsidRPr="00696BE9" w:rsidRDefault="00831668" w:rsidP="0027546A">
      <w:pPr>
        <w:jc w:val="center"/>
        <w:rPr>
          <w:rFonts w:cs="Arial"/>
          <w:b/>
        </w:rPr>
      </w:pPr>
      <w:r>
        <w:rPr>
          <w:rFonts w:cs="Arial"/>
          <w:b/>
        </w:rPr>
        <w:t xml:space="preserve">REKVALIFIKAČNÍ PROGRAM  </w:t>
      </w:r>
    </w:p>
    <w:p w:rsidR="00831668" w:rsidRPr="00A31EA8" w:rsidRDefault="00831668" w:rsidP="0027546A">
      <w:pPr>
        <w:jc w:val="center"/>
        <w:rPr>
          <w:rFonts w:cs="Arial"/>
          <w:sz w:val="4"/>
          <w:szCs w:val="4"/>
        </w:rPr>
      </w:pPr>
    </w:p>
    <w:p w:rsidR="00831668" w:rsidRPr="00954C23" w:rsidRDefault="00831668" w:rsidP="00A51EC0">
      <w:pPr>
        <w:spacing w:before="480" w:after="480"/>
        <w:jc w:val="center"/>
        <w:rPr>
          <w:rFonts w:cs="Arial"/>
          <w:b/>
          <w:sz w:val="48"/>
          <w:szCs w:val="48"/>
        </w:rPr>
      </w:pPr>
      <w:r>
        <w:rPr>
          <w:rFonts w:cs="Arial"/>
          <w:b/>
          <w:sz w:val="48"/>
          <w:szCs w:val="48"/>
        </w:rPr>
        <w:t>Potravinářský dělník (29-058-E)</w:t>
      </w:r>
    </w:p>
    <w:p w:rsidR="00831668" w:rsidRDefault="00A51EC0" w:rsidP="00A51EC0">
      <w:pPr>
        <w:pStyle w:val="Nadpis1"/>
        <w:jc w:val="center"/>
      </w:pPr>
      <w:r>
        <w:t>(pro masnou výrobu)</w:t>
      </w:r>
    </w:p>
    <w:p w:rsidR="00831668" w:rsidRDefault="00831668" w:rsidP="00DC5A71">
      <w:pPr>
        <w:jc w:val="center"/>
        <w:rPr>
          <w:rFonts w:cs="Arial"/>
          <w:b/>
          <w:sz w:val="48"/>
          <w:szCs w:val="48"/>
        </w:rPr>
      </w:pPr>
    </w:p>
    <w:p w:rsidR="00831668" w:rsidRDefault="00831668" w:rsidP="00DC5A71">
      <w:pPr>
        <w:jc w:val="center"/>
        <w:rPr>
          <w:rFonts w:cs="Arial"/>
          <w:b/>
          <w:sz w:val="48"/>
          <w:szCs w:val="48"/>
        </w:rPr>
      </w:pPr>
    </w:p>
    <w:p w:rsidR="00831668" w:rsidRDefault="00831668" w:rsidP="00DC5A71">
      <w:pPr>
        <w:jc w:val="center"/>
        <w:rPr>
          <w:rFonts w:cs="Arial"/>
          <w:b/>
          <w:sz w:val="48"/>
          <w:szCs w:val="48"/>
        </w:rPr>
      </w:pPr>
    </w:p>
    <w:p w:rsidR="00831668" w:rsidRDefault="00831668" w:rsidP="0079714F">
      <w:pPr>
        <w:rPr>
          <w:rFonts w:cs="Arial"/>
          <w:b/>
          <w:sz w:val="48"/>
          <w:szCs w:val="48"/>
        </w:rPr>
      </w:pPr>
    </w:p>
    <w:p w:rsidR="00831668" w:rsidRDefault="00831668" w:rsidP="0079714F">
      <w:pPr>
        <w:rPr>
          <w:rFonts w:cs="Arial"/>
          <w:b/>
          <w:sz w:val="48"/>
          <w:szCs w:val="48"/>
        </w:rPr>
      </w:pPr>
    </w:p>
    <w:p w:rsidR="00A51EC0" w:rsidRDefault="00A51EC0" w:rsidP="0079714F">
      <w:pPr>
        <w:rPr>
          <w:rFonts w:cs="Arial"/>
          <w:b/>
          <w:sz w:val="48"/>
          <w:szCs w:val="48"/>
        </w:rPr>
      </w:pPr>
    </w:p>
    <w:p w:rsidR="00722BAE" w:rsidRDefault="00722BAE" w:rsidP="0079714F">
      <w:pPr>
        <w:rPr>
          <w:rFonts w:cs="Arial"/>
          <w:b/>
          <w:sz w:val="48"/>
          <w:szCs w:val="48"/>
        </w:rPr>
      </w:pPr>
    </w:p>
    <w:p w:rsidR="00722BAE" w:rsidRDefault="00722BAE" w:rsidP="0079714F">
      <w:pPr>
        <w:rPr>
          <w:rFonts w:cs="Arial"/>
          <w:b/>
          <w:sz w:val="48"/>
          <w:szCs w:val="48"/>
        </w:rPr>
      </w:pPr>
    </w:p>
    <w:p w:rsidR="00831668" w:rsidRDefault="00831668" w:rsidP="00762F61">
      <w:pPr>
        <w:widowControl w:val="0"/>
        <w:autoSpaceDE w:val="0"/>
        <w:autoSpaceDN w:val="0"/>
        <w:rPr>
          <w:b/>
          <w:bCs/>
        </w:rPr>
      </w:pPr>
    </w:p>
    <w:p w:rsidR="00831668" w:rsidRDefault="00AD7EAE" w:rsidP="00762F61">
      <w:pPr>
        <w:widowControl w:val="0"/>
        <w:autoSpaceDE w:val="0"/>
        <w:autoSpaceDN w:val="0"/>
        <w:rPr>
          <w:b/>
          <w:bCs/>
        </w:rPr>
      </w:pPr>
      <w:r>
        <w:rPr>
          <w:b/>
          <w:noProof/>
        </w:rPr>
        <w:pict>
          <v:shape id="obrázek 11" o:spid="_x0000_i1027" type="#_x0000_t75" style="width:166.8pt;height:47.4pt;visibility:visible">
            <v:imagedata r:id="rId12" o:title=""/>
          </v:shape>
        </w:pict>
      </w:r>
    </w:p>
    <w:p w:rsidR="00831668" w:rsidRDefault="00831668" w:rsidP="00762F61">
      <w:pPr>
        <w:widowControl w:val="0"/>
        <w:autoSpaceDE w:val="0"/>
        <w:autoSpaceDN w:val="0"/>
        <w:rPr>
          <w:b/>
          <w:bCs/>
        </w:rPr>
      </w:pPr>
    </w:p>
    <w:p w:rsidR="00831668" w:rsidRDefault="00831668" w:rsidP="00762F61">
      <w:r>
        <w:rPr>
          <w:b/>
          <w:bCs/>
        </w:rPr>
        <w:t>Národní ústav pro vzdělávání,</w:t>
      </w:r>
      <w:r w:rsidRPr="00D66F7D">
        <w:t xml:space="preserve"> </w:t>
      </w:r>
    </w:p>
    <w:p w:rsidR="00831668" w:rsidRPr="0055275E" w:rsidRDefault="00831668" w:rsidP="00762F61">
      <w:pPr>
        <w:rPr>
          <w:bCs/>
          <w:sz w:val="22"/>
          <w:szCs w:val="22"/>
        </w:rPr>
      </w:pPr>
      <w:r w:rsidRPr="0055275E">
        <w:rPr>
          <w:bCs/>
          <w:sz w:val="22"/>
          <w:szCs w:val="22"/>
        </w:rPr>
        <w:t>školské poradenské zařízení a zařízení pro další vzdělávání pedagogických pracovníků</w:t>
      </w:r>
    </w:p>
    <w:p w:rsidR="00831668" w:rsidRPr="00954C23" w:rsidRDefault="00831668" w:rsidP="00762F61">
      <w:pPr>
        <w:rPr>
          <w:rFonts w:cs="Arial"/>
          <w:b/>
          <w:sz w:val="48"/>
          <w:szCs w:val="48"/>
        </w:rPr>
      </w:pPr>
      <w:r w:rsidRPr="004E0F26">
        <w:rPr>
          <w:b/>
          <w:bCs/>
        </w:rPr>
        <w:t>201</w:t>
      </w:r>
      <w:r w:rsidR="00722BAE">
        <w:rPr>
          <w:b/>
          <w:bCs/>
        </w:rPr>
        <w:t>5</w:t>
      </w:r>
    </w:p>
    <w:p w:rsidR="00831668" w:rsidRPr="00E15DDB" w:rsidRDefault="00831668" w:rsidP="00202841">
      <w:pPr>
        <w:spacing w:after="360"/>
        <w:rPr>
          <w:rFonts w:cs="Arial"/>
          <w:b/>
          <w:sz w:val="32"/>
          <w:szCs w:val="32"/>
        </w:rPr>
      </w:pPr>
      <w:r>
        <w:br w:type="page"/>
      </w:r>
      <w:r w:rsidRPr="00E15DDB">
        <w:rPr>
          <w:rFonts w:cs="Arial"/>
          <w:b/>
          <w:sz w:val="32"/>
          <w:szCs w:val="32"/>
        </w:rPr>
        <w:lastRenderedPageBreak/>
        <w:t>O</w:t>
      </w:r>
      <w:bookmarkStart w:id="0" w:name="_GoBack"/>
      <w:bookmarkEnd w:id="0"/>
      <w:r w:rsidRPr="00E15DDB">
        <w:rPr>
          <w:rFonts w:cs="Arial"/>
          <w:b/>
          <w:sz w:val="32"/>
          <w:szCs w:val="32"/>
        </w:rPr>
        <w:t>bsah</w:t>
      </w:r>
    </w:p>
    <w:p w:rsidR="00831668" w:rsidRDefault="00021375">
      <w:pPr>
        <w:pStyle w:val="Obsah1"/>
        <w:tabs>
          <w:tab w:val="right" w:leader="dot" w:pos="9062"/>
        </w:tabs>
        <w:rPr>
          <w:rFonts w:ascii="Calibri" w:hAnsi="Calibri"/>
          <w:b w:val="0"/>
          <w:bCs w:val="0"/>
          <w:caps w:val="0"/>
          <w:noProof/>
          <w:sz w:val="22"/>
          <w:szCs w:val="22"/>
        </w:rPr>
      </w:pPr>
      <w:r w:rsidRPr="00230701">
        <w:rPr>
          <w:rFonts w:cs="Arial"/>
          <w:b w:val="0"/>
          <w:bCs w:val="0"/>
          <w:caps w:val="0"/>
          <w:color w:val="FF00FF"/>
        </w:rPr>
        <w:fldChar w:fldCharType="begin"/>
      </w:r>
      <w:r w:rsidR="00831668" w:rsidRPr="00230701">
        <w:rPr>
          <w:rFonts w:cs="Arial"/>
          <w:b w:val="0"/>
          <w:bCs w:val="0"/>
          <w:caps w:val="0"/>
          <w:color w:val="FF00FF"/>
        </w:rPr>
        <w:instrText xml:space="preserve"> TOC \o "1-3" \u  \* MERGEFORMAT </w:instrText>
      </w:r>
      <w:r w:rsidRPr="00230701">
        <w:rPr>
          <w:rFonts w:cs="Arial"/>
          <w:b w:val="0"/>
          <w:bCs w:val="0"/>
          <w:caps w:val="0"/>
          <w:color w:val="FF00FF"/>
        </w:rPr>
        <w:fldChar w:fldCharType="separate"/>
      </w:r>
      <w:r w:rsidR="00831668">
        <w:rPr>
          <w:noProof/>
        </w:rPr>
        <w:t>1. Identifikační údaje rekvalifikačního programu</w:t>
      </w:r>
      <w:r w:rsidR="00831668">
        <w:rPr>
          <w:noProof/>
        </w:rPr>
        <w:tab/>
      </w:r>
      <w:r>
        <w:rPr>
          <w:noProof/>
        </w:rPr>
        <w:fldChar w:fldCharType="begin"/>
      </w:r>
      <w:r w:rsidR="00831668">
        <w:rPr>
          <w:noProof/>
        </w:rPr>
        <w:instrText xml:space="preserve"> PAGEREF _Toc372711616 \h </w:instrText>
      </w:r>
      <w:r>
        <w:rPr>
          <w:noProof/>
        </w:rPr>
      </w:r>
      <w:r>
        <w:rPr>
          <w:noProof/>
        </w:rPr>
        <w:fldChar w:fldCharType="separate"/>
      </w:r>
      <w:r w:rsidR="00340751">
        <w:rPr>
          <w:noProof/>
        </w:rPr>
        <w:t>6</w:t>
      </w:r>
      <w:r>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Pr>
          <w:noProof/>
        </w:rPr>
        <w:t>2. Profil absolventa</w:t>
      </w:r>
      <w:r>
        <w:rPr>
          <w:noProof/>
        </w:rPr>
        <w:tab/>
      </w:r>
      <w:r w:rsidR="00021375">
        <w:rPr>
          <w:noProof/>
        </w:rPr>
        <w:fldChar w:fldCharType="begin"/>
      </w:r>
      <w:r>
        <w:rPr>
          <w:noProof/>
        </w:rPr>
        <w:instrText xml:space="preserve"> PAGEREF _Toc372711617 \h </w:instrText>
      </w:r>
      <w:r w:rsidR="00021375">
        <w:rPr>
          <w:noProof/>
        </w:rPr>
      </w:r>
      <w:r w:rsidR="00021375">
        <w:rPr>
          <w:noProof/>
        </w:rPr>
        <w:fldChar w:fldCharType="separate"/>
      </w:r>
      <w:r w:rsidR="00340751">
        <w:rPr>
          <w:noProof/>
        </w:rPr>
        <w:t>7</w:t>
      </w:r>
      <w:r w:rsidR="00021375">
        <w:rPr>
          <w:noProof/>
        </w:rPr>
        <w:fldChar w:fldCharType="end"/>
      </w:r>
    </w:p>
    <w:p w:rsidR="00831668" w:rsidRDefault="00831668">
      <w:pPr>
        <w:pStyle w:val="Obsah2"/>
        <w:rPr>
          <w:rFonts w:ascii="Calibri" w:hAnsi="Calibri"/>
          <w:smallCaps w:val="0"/>
          <w:noProof/>
          <w:sz w:val="22"/>
          <w:szCs w:val="22"/>
        </w:rPr>
      </w:pPr>
      <w:r>
        <w:rPr>
          <w:noProof/>
        </w:rPr>
        <w:t>Výsledky vzdělávání</w:t>
      </w:r>
      <w:r>
        <w:rPr>
          <w:noProof/>
        </w:rPr>
        <w:tab/>
      </w:r>
      <w:r w:rsidR="00021375">
        <w:rPr>
          <w:noProof/>
        </w:rPr>
        <w:fldChar w:fldCharType="begin"/>
      </w:r>
      <w:r>
        <w:rPr>
          <w:noProof/>
        </w:rPr>
        <w:instrText xml:space="preserve"> PAGEREF _Toc372711618 \h </w:instrText>
      </w:r>
      <w:r w:rsidR="00021375">
        <w:rPr>
          <w:noProof/>
        </w:rPr>
      </w:r>
      <w:r w:rsidR="00021375">
        <w:rPr>
          <w:noProof/>
        </w:rPr>
        <w:fldChar w:fldCharType="separate"/>
      </w:r>
      <w:r w:rsidR="00340751">
        <w:rPr>
          <w:noProof/>
        </w:rPr>
        <w:t>7</w:t>
      </w:r>
      <w:r w:rsidR="00021375">
        <w:rPr>
          <w:noProof/>
        </w:rPr>
        <w:fldChar w:fldCharType="end"/>
      </w:r>
    </w:p>
    <w:p w:rsidR="00831668" w:rsidRDefault="00831668">
      <w:pPr>
        <w:pStyle w:val="Obsah2"/>
        <w:rPr>
          <w:rFonts w:ascii="Calibri" w:hAnsi="Calibri"/>
          <w:smallCaps w:val="0"/>
          <w:noProof/>
          <w:sz w:val="22"/>
          <w:szCs w:val="22"/>
        </w:rPr>
      </w:pPr>
      <w:r>
        <w:rPr>
          <w:noProof/>
        </w:rPr>
        <w:t>Možnosti pracovního uplatnění absolventa</w:t>
      </w:r>
      <w:r>
        <w:rPr>
          <w:noProof/>
        </w:rPr>
        <w:tab/>
      </w:r>
      <w:r w:rsidR="00021375">
        <w:rPr>
          <w:noProof/>
        </w:rPr>
        <w:fldChar w:fldCharType="begin"/>
      </w:r>
      <w:r>
        <w:rPr>
          <w:noProof/>
        </w:rPr>
        <w:instrText xml:space="preserve"> PAGEREF _Toc372711619 \h </w:instrText>
      </w:r>
      <w:r w:rsidR="00021375">
        <w:rPr>
          <w:noProof/>
        </w:rPr>
      </w:r>
      <w:r w:rsidR="00021375">
        <w:rPr>
          <w:noProof/>
        </w:rPr>
        <w:fldChar w:fldCharType="separate"/>
      </w:r>
      <w:r w:rsidR="00340751">
        <w:rPr>
          <w:noProof/>
        </w:rPr>
        <w:t>7</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Pr>
          <w:noProof/>
        </w:rPr>
        <w:t>3. Charakteristika rekvalifikačního programu</w:t>
      </w:r>
      <w:r>
        <w:rPr>
          <w:noProof/>
        </w:rPr>
        <w:tab/>
      </w:r>
      <w:r w:rsidR="00021375">
        <w:rPr>
          <w:noProof/>
        </w:rPr>
        <w:fldChar w:fldCharType="begin"/>
      </w:r>
      <w:r>
        <w:rPr>
          <w:noProof/>
        </w:rPr>
        <w:instrText xml:space="preserve"> PAGEREF _Toc372711620 \h </w:instrText>
      </w:r>
      <w:r w:rsidR="00021375">
        <w:rPr>
          <w:noProof/>
        </w:rPr>
      </w:r>
      <w:r w:rsidR="00021375">
        <w:rPr>
          <w:noProof/>
        </w:rPr>
        <w:fldChar w:fldCharType="separate"/>
      </w:r>
      <w:r w:rsidR="00340751">
        <w:rPr>
          <w:noProof/>
        </w:rPr>
        <w:t>8</w:t>
      </w:r>
      <w:r w:rsidR="00021375">
        <w:rPr>
          <w:noProof/>
        </w:rPr>
        <w:fldChar w:fldCharType="end"/>
      </w:r>
    </w:p>
    <w:p w:rsidR="00831668" w:rsidRDefault="00831668">
      <w:pPr>
        <w:pStyle w:val="Obsah2"/>
        <w:rPr>
          <w:rFonts w:ascii="Calibri" w:hAnsi="Calibri"/>
          <w:smallCaps w:val="0"/>
          <w:noProof/>
          <w:sz w:val="22"/>
          <w:szCs w:val="22"/>
        </w:rPr>
      </w:pPr>
      <w:r>
        <w:rPr>
          <w:noProof/>
        </w:rPr>
        <w:t>Pojetí a cíle rekvalifikačního programu</w:t>
      </w:r>
      <w:r>
        <w:rPr>
          <w:noProof/>
        </w:rPr>
        <w:tab/>
      </w:r>
      <w:r w:rsidR="00021375">
        <w:rPr>
          <w:noProof/>
        </w:rPr>
        <w:fldChar w:fldCharType="begin"/>
      </w:r>
      <w:r>
        <w:rPr>
          <w:noProof/>
        </w:rPr>
        <w:instrText xml:space="preserve"> PAGEREF _Toc372711621 \h </w:instrText>
      </w:r>
      <w:r w:rsidR="00021375">
        <w:rPr>
          <w:noProof/>
        </w:rPr>
      </w:r>
      <w:r w:rsidR="00021375">
        <w:rPr>
          <w:noProof/>
        </w:rPr>
        <w:fldChar w:fldCharType="separate"/>
      </w:r>
      <w:r w:rsidR="00340751">
        <w:rPr>
          <w:noProof/>
        </w:rPr>
        <w:t>8</w:t>
      </w:r>
      <w:r w:rsidR="00021375">
        <w:rPr>
          <w:noProof/>
        </w:rPr>
        <w:fldChar w:fldCharType="end"/>
      </w:r>
    </w:p>
    <w:p w:rsidR="00831668" w:rsidRDefault="00831668">
      <w:pPr>
        <w:pStyle w:val="Obsah2"/>
        <w:rPr>
          <w:rFonts w:ascii="Calibri" w:hAnsi="Calibri"/>
          <w:smallCaps w:val="0"/>
          <w:noProof/>
          <w:sz w:val="22"/>
          <w:szCs w:val="22"/>
        </w:rPr>
      </w:pPr>
      <w:r>
        <w:rPr>
          <w:noProof/>
        </w:rPr>
        <w:t>Organizace výuky</w:t>
      </w:r>
      <w:r>
        <w:rPr>
          <w:noProof/>
        </w:rPr>
        <w:tab/>
      </w:r>
      <w:r w:rsidR="00021375">
        <w:rPr>
          <w:noProof/>
        </w:rPr>
        <w:fldChar w:fldCharType="begin"/>
      </w:r>
      <w:r>
        <w:rPr>
          <w:noProof/>
        </w:rPr>
        <w:instrText xml:space="preserve"> PAGEREF _Toc372711622 \h </w:instrText>
      </w:r>
      <w:r w:rsidR="00021375">
        <w:rPr>
          <w:noProof/>
        </w:rPr>
      </w:r>
      <w:r w:rsidR="00021375">
        <w:rPr>
          <w:noProof/>
        </w:rPr>
        <w:fldChar w:fldCharType="separate"/>
      </w:r>
      <w:r w:rsidR="00340751">
        <w:rPr>
          <w:noProof/>
        </w:rPr>
        <w:t>8</w:t>
      </w:r>
      <w:r w:rsidR="00021375">
        <w:rPr>
          <w:noProof/>
        </w:rPr>
        <w:fldChar w:fldCharType="end"/>
      </w:r>
    </w:p>
    <w:p w:rsidR="00831668" w:rsidRDefault="00831668">
      <w:pPr>
        <w:pStyle w:val="Obsah2"/>
        <w:rPr>
          <w:rFonts w:ascii="Calibri" w:hAnsi="Calibri"/>
          <w:smallCaps w:val="0"/>
          <w:noProof/>
          <w:sz w:val="22"/>
          <w:szCs w:val="22"/>
        </w:rPr>
      </w:pPr>
      <w:r>
        <w:rPr>
          <w:noProof/>
        </w:rPr>
        <w:t>Prostorové, materiální a technické zabezpečení výuky</w:t>
      </w:r>
      <w:r>
        <w:rPr>
          <w:noProof/>
        </w:rPr>
        <w:tab/>
      </w:r>
      <w:r w:rsidR="00021375">
        <w:rPr>
          <w:noProof/>
        </w:rPr>
        <w:fldChar w:fldCharType="begin"/>
      </w:r>
      <w:r>
        <w:rPr>
          <w:noProof/>
        </w:rPr>
        <w:instrText xml:space="preserve"> PAGEREF _Toc372711623 \h </w:instrText>
      </w:r>
      <w:r w:rsidR="00021375">
        <w:rPr>
          <w:noProof/>
        </w:rPr>
      </w:r>
      <w:r w:rsidR="00021375">
        <w:rPr>
          <w:noProof/>
        </w:rPr>
        <w:fldChar w:fldCharType="separate"/>
      </w:r>
      <w:r w:rsidR="00340751">
        <w:rPr>
          <w:noProof/>
        </w:rPr>
        <w:t>8</w:t>
      </w:r>
      <w:r w:rsidR="00021375">
        <w:rPr>
          <w:noProof/>
        </w:rPr>
        <w:fldChar w:fldCharType="end"/>
      </w:r>
    </w:p>
    <w:p w:rsidR="00831668" w:rsidRDefault="00831668">
      <w:pPr>
        <w:pStyle w:val="Obsah2"/>
        <w:rPr>
          <w:rFonts w:ascii="Calibri" w:hAnsi="Calibri"/>
          <w:smallCaps w:val="0"/>
          <w:noProof/>
          <w:sz w:val="22"/>
          <w:szCs w:val="22"/>
        </w:rPr>
      </w:pPr>
      <w:r>
        <w:rPr>
          <w:noProof/>
        </w:rPr>
        <w:t>Lektorské zabezpečení výuky</w:t>
      </w:r>
      <w:r>
        <w:rPr>
          <w:noProof/>
        </w:rPr>
        <w:tab/>
      </w:r>
      <w:r w:rsidR="00021375">
        <w:rPr>
          <w:noProof/>
        </w:rPr>
        <w:fldChar w:fldCharType="begin"/>
      </w:r>
      <w:r>
        <w:rPr>
          <w:noProof/>
        </w:rPr>
        <w:instrText xml:space="preserve"> PAGEREF _Toc372711624 \h </w:instrText>
      </w:r>
      <w:r w:rsidR="00021375">
        <w:rPr>
          <w:noProof/>
        </w:rPr>
      </w:r>
      <w:r w:rsidR="00021375">
        <w:rPr>
          <w:noProof/>
        </w:rPr>
        <w:fldChar w:fldCharType="separate"/>
      </w:r>
      <w:r w:rsidR="00340751">
        <w:rPr>
          <w:noProof/>
        </w:rPr>
        <w:t>9</w:t>
      </w:r>
      <w:r w:rsidR="00021375">
        <w:rPr>
          <w:noProof/>
        </w:rPr>
        <w:fldChar w:fldCharType="end"/>
      </w:r>
    </w:p>
    <w:p w:rsidR="00831668" w:rsidRDefault="00831668">
      <w:pPr>
        <w:pStyle w:val="Obsah2"/>
        <w:rPr>
          <w:rFonts w:ascii="Calibri" w:hAnsi="Calibri"/>
          <w:smallCaps w:val="0"/>
          <w:noProof/>
          <w:sz w:val="22"/>
          <w:szCs w:val="22"/>
        </w:rPr>
      </w:pPr>
      <w:r>
        <w:rPr>
          <w:noProof/>
        </w:rPr>
        <w:t>Vedení dokumentace kurzu</w:t>
      </w:r>
      <w:r>
        <w:rPr>
          <w:noProof/>
        </w:rPr>
        <w:tab/>
      </w:r>
      <w:r w:rsidR="00021375">
        <w:rPr>
          <w:noProof/>
        </w:rPr>
        <w:fldChar w:fldCharType="begin"/>
      </w:r>
      <w:r>
        <w:rPr>
          <w:noProof/>
        </w:rPr>
        <w:instrText xml:space="preserve"> PAGEREF _Toc372711625 \h </w:instrText>
      </w:r>
      <w:r w:rsidR="00021375">
        <w:rPr>
          <w:noProof/>
        </w:rPr>
      </w:r>
      <w:r w:rsidR="00021375">
        <w:rPr>
          <w:noProof/>
        </w:rPr>
        <w:fldChar w:fldCharType="separate"/>
      </w:r>
      <w:r w:rsidR="00340751">
        <w:rPr>
          <w:noProof/>
        </w:rPr>
        <w:t>9</w:t>
      </w:r>
      <w:r w:rsidR="00021375">
        <w:rPr>
          <w:noProof/>
        </w:rPr>
        <w:fldChar w:fldCharType="end"/>
      </w:r>
    </w:p>
    <w:p w:rsidR="00831668" w:rsidRDefault="00831668">
      <w:pPr>
        <w:pStyle w:val="Obsah2"/>
        <w:rPr>
          <w:rFonts w:ascii="Calibri" w:hAnsi="Calibri"/>
          <w:smallCaps w:val="0"/>
          <w:noProof/>
          <w:sz w:val="22"/>
          <w:szCs w:val="22"/>
        </w:rPr>
      </w:pPr>
      <w:r>
        <w:rPr>
          <w:noProof/>
        </w:rPr>
        <w:t>Metodické postupy výuky</w:t>
      </w:r>
      <w:r>
        <w:rPr>
          <w:noProof/>
        </w:rPr>
        <w:tab/>
      </w:r>
      <w:r w:rsidR="00021375">
        <w:rPr>
          <w:noProof/>
        </w:rPr>
        <w:fldChar w:fldCharType="begin"/>
      </w:r>
      <w:r>
        <w:rPr>
          <w:noProof/>
        </w:rPr>
        <w:instrText xml:space="preserve"> PAGEREF _Toc372711626 \h </w:instrText>
      </w:r>
      <w:r w:rsidR="00021375">
        <w:rPr>
          <w:noProof/>
        </w:rPr>
      </w:r>
      <w:r w:rsidR="00021375">
        <w:rPr>
          <w:noProof/>
        </w:rPr>
        <w:fldChar w:fldCharType="separate"/>
      </w:r>
      <w:r w:rsidR="00340751">
        <w:rPr>
          <w:noProof/>
        </w:rPr>
        <w:t>9</w:t>
      </w:r>
      <w:r w:rsidR="00021375">
        <w:rPr>
          <w:noProof/>
        </w:rPr>
        <w:fldChar w:fldCharType="end"/>
      </w:r>
    </w:p>
    <w:p w:rsidR="00831668" w:rsidRDefault="00831668">
      <w:pPr>
        <w:pStyle w:val="Obsah2"/>
        <w:rPr>
          <w:rFonts w:ascii="Calibri" w:hAnsi="Calibri"/>
          <w:smallCaps w:val="0"/>
          <w:noProof/>
          <w:sz w:val="22"/>
          <w:szCs w:val="22"/>
        </w:rPr>
      </w:pPr>
      <w:r w:rsidRPr="006C5993">
        <w:rPr>
          <w:noProof/>
          <w:lang w:eastAsia="en-US"/>
        </w:rPr>
        <w:t>Postupy hodnocení výuky</w:t>
      </w:r>
      <w:r>
        <w:rPr>
          <w:noProof/>
        </w:rPr>
        <w:tab/>
      </w:r>
      <w:r w:rsidR="00021375">
        <w:rPr>
          <w:noProof/>
        </w:rPr>
        <w:fldChar w:fldCharType="begin"/>
      </w:r>
      <w:r>
        <w:rPr>
          <w:noProof/>
        </w:rPr>
        <w:instrText xml:space="preserve"> PAGEREF _Toc372711627 \h </w:instrText>
      </w:r>
      <w:r w:rsidR="00021375">
        <w:rPr>
          <w:noProof/>
        </w:rPr>
      </w:r>
      <w:r w:rsidR="00021375">
        <w:rPr>
          <w:noProof/>
        </w:rPr>
        <w:fldChar w:fldCharType="separate"/>
      </w:r>
      <w:r w:rsidR="00340751">
        <w:rPr>
          <w:noProof/>
        </w:rPr>
        <w:t>10</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Pr>
          <w:noProof/>
        </w:rPr>
        <w:t>4. Učební plán</w:t>
      </w:r>
      <w:r>
        <w:rPr>
          <w:noProof/>
        </w:rPr>
        <w:tab/>
      </w:r>
      <w:r w:rsidR="00021375">
        <w:rPr>
          <w:noProof/>
        </w:rPr>
        <w:fldChar w:fldCharType="begin"/>
      </w:r>
      <w:r>
        <w:rPr>
          <w:noProof/>
        </w:rPr>
        <w:instrText xml:space="preserve"> PAGEREF _Toc372711628 \h </w:instrText>
      </w:r>
      <w:r w:rsidR="00021375">
        <w:rPr>
          <w:noProof/>
        </w:rPr>
      </w:r>
      <w:r w:rsidR="00021375">
        <w:rPr>
          <w:noProof/>
        </w:rPr>
        <w:fldChar w:fldCharType="separate"/>
      </w:r>
      <w:r w:rsidR="00340751">
        <w:rPr>
          <w:noProof/>
        </w:rPr>
        <w:t>11</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Pr>
          <w:noProof/>
        </w:rPr>
        <w:t>5. Moduly rekvalifikačního programu</w:t>
      </w:r>
      <w:r>
        <w:rPr>
          <w:noProof/>
        </w:rPr>
        <w:tab/>
      </w:r>
      <w:r w:rsidR="00021375">
        <w:rPr>
          <w:noProof/>
        </w:rPr>
        <w:fldChar w:fldCharType="begin"/>
      </w:r>
      <w:r>
        <w:rPr>
          <w:noProof/>
        </w:rPr>
        <w:instrText xml:space="preserve"> PAGEREF _Toc372711629 \h </w:instrText>
      </w:r>
      <w:r w:rsidR="00021375">
        <w:rPr>
          <w:noProof/>
        </w:rPr>
      </w:r>
      <w:r w:rsidR="00021375">
        <w:rPr>
          <w:noProof/>
        </w:rPr>
        <w:fldChar w:fldCharType="separate"/>
      </w:r>
      <w:r w:rsidR="00340751">
        <w:rPr>
          <w:noProof/>
        </w:rPr>
        <w:t>12</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sidRPr="006C5993">
        <w:rPr>
          <w:b w:val="0"/>
          <w:noProof/>
        </w:rPr>
        <w:t xml:space="preserve">Příloha č. 1 – </w:t>
      </w:r>
      <w:r>
        <w:rPr>
          <w:noProof/>
        </w:rPr>
        <w:t>Rámcový rozvrh hodin vzorového výukového dne</w:t>
      </w:r>
      <w:r>
        <w:rPr>
          <w:noProof/>
        </w:rPr>
        <w:tab/>
      </w:r>
      <w:r w:rsidR="00021375">
        <w:rPr>
          <w:noProof/>
        </w:rPr>
        <w:fldChar w:fldCharType="begin"/>
      </w:r>
      <w:r>
        <w:rPr>
          <w:noProof/>
        </w:rPr>
        <w:instrText xml:space="preserve"> PAGEREF _Toc372711630 \h </w:instrText>
      </w:r>
      <w:r w:rsidR="00021375">
        <w:rPr>
          <w:noProof/>
        </w:rPr>
      </w:r>
      <w:r w:rsidR="00021375">
        <w:rPr>
          <w:noProof/>
        </w:rPr>
        <w:fldChar w:fldCharType="separate"/>
      </w:r>
      <w:r w:rsidR="00340751">
        <w:rPr>
          <w:noProof/>
        </w:rPr>
        <w:t>14</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sidRPr="006C5993">
        <w:rPr>
          <w:b w:val="0"/>
          <w:noProof/>
        </w:rPr>
        <w:t>Příloha č. 2 –</w:t>
      </w:r>
      <w:r>
        <w:rPr>
          <w:noProof/>
        </w:rPr>
        <w:t xml:space="preserve"> Složení zkušební komise</w:t>
      </w:r>
      <w:r>
        <w:rPr>
          <w:noProof/>
        </w:rPr>
        <w:tab/>
      </w:r>
      <w:r w:rsidR="00021375">
        <w:rPr>
          <w:noProof/>
        </w:rPr>
        <w:fldChar w:fldCharType="begin"/>
      </w:r>
      <w:r>
        <w:rPr>
          <w:noProof/>
        </w:rPr>
        <w:instrText xml:space="preserve"> PAGEREF _Toc372711643 \h </w:instrText>
      </w:r>
      <w:r w:rsidR="00021375">
        <w:rPr>
          <w:noProof/>
        </w:rPr>
      </w:r>
      <w:r w:rsidR="00021375">
        <w:rPr>
          <w:noProof/>
        </w:rPr>
        <w:fldChar w:fldCharType="separate"/>
      </w:r>
      <w:r w:rsidR="00340751">
        <w:rPr>
          <w:noProof/>
        </w:rPr>
        <w:t>25</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sidRPr="006C5993">
        <w:rPr>
          <w:b w:val="0"/>
          <w:noProof/>
        </w:rPr>
        <w:t>Příloha č. 3–</w:t>
      </w:r>
      <w:r>
        <w:rPr>
          <w:noProof/>
        </w:rPr>
        <w:t xml:space="preserve"> Seznam a kvalifikace lektorů jednotlivých modulů</w:t>
      </w:r>
      <w:r>
        <w:rPr>
          <w:noProof/>
        </w:rPr>
        <w:tab/>
      </w:r>
      <w:r w:rsidR="00021375">
        <w:rPr>
          <w:noProof/>
        </w:rPr>
        <w:fldChar w:fldCharType="begin"/>
      </w:r>
      <w:r>
        <w:rPr>
          <w:noProof/>
        </w:rPr>
        <w:instrText xml:space="preserve"> PAGEREF _Toc372711644 \h </w:instrText>
      </w:r>
      <w:r w:rsidR="00021375">
        <w:rPr>
          <w:noProof/>
        </w:rPr>
      </w:r>
      <w:r w:rsidR="00021375">
        <w:rPr>
          <w:noProof/>
        </w:rPr>
        <w:fldChar w:fldCharType="separate"/>
      </w:r>
      <w:r w:rsidR="00340751">
        <w:rPr>
          <w:noProof/>
        </w:rPr>
        <w:t>26</w:t>
      </w:r>
      <w:r w:rsidR="00021375">
        <w:rPr>
          <w:noProof/>
        </w:rPr>
        <w:fldChar w:fldCharType="end"/>
      </w:r>
    </w:p>
    <w:p w:rsidR="00AD7EAE" w:rsidRDefault="00831668">
      <w:pPr>
        <w:pStyle w:val="Obsah1"/>
        <w:tabs>
          <w:tab w:val="right" w:leader="dot" w:pos="9062"/>
        </w:tabs>
        <w:rPr>
          <w:noProof/>
        </w:rPr>
      </w:pPr>
      <w:r w:rsidRPr="006C5993">
        <w:rPr>
          <w:b w:val="0"/>
          <w:noProof/>
        </w:rPr>
        <w:t>Příloha č. 4 –</w:t>
      </w:r>
      <w:r>
        <w:rPr>
          <w:noProof/>
        </w:rPr>
        <w:t xml:space="preserve"> Vzor </w:t>
      </w:r>
      <w:r w:rsidR="00722BAE">
        <w:rPr>
          <w:noProof/>
        </w:rPr>
        <w:t>potvrz</w:t>
      </w:r>
      <w:r>
        <w:rPr>
          <w:noProof/>
        </w:rPr>
        <w:t>ení o účasti v akreditovaném vzdělávacím</w:t>
      </w:r>
    </w:p>
    <w:p w:rsidR="00831668" w:rsidRDefault="00831668">
      <w:pPr>
        <w:pStyle w:val="Obsah1"/>
        <w:tabs>
          <w:tab w:val="right" w:leader="dot" w:pos="9062"/>
        </w:tabs>
        <w:rPr>
          <w:rFonts w:ascii="Calibri" w:hAnsi="Calibri"/>
          <w:b w:val="0"/>
          <w:bCs w:val="0"/>
          <w:caps w:val="0"/>
          <w:noProof/>
          <w:sz w:val="22"/>
          <w:szCs w:val="22"/>
        </w:rPr>
      </w:pPr>
      <w:r>
        <w:rPr>
          <w:noProof/>
        </w:rPr>
        <w:t xml:space="preserve"> programu</w:t>
      </w:r>
      <w:r>
        <w:rPr>
          <w:noProof/>
        </w:rPr>
        <w:tab/>
      </w:r>
      <w:r w:rsidR="00021375">
        <w:rPr>
          <w:noProof/>
        </w:rPr>
        <w:fldChar w:fldCharType="begin"/>
      </w:r>
      <w:r>
        <w:rPr>
          <w:noProof/>
        </w:rPr>
        <w:instrText xml:space="preserve"> PAGEREF _Toc372711645 \h </w:instrText>
      </w:r>
      <w:r w:rsidR="00021375">
        <w:rPr>
          <w:noProof/>
        </w:rPr>
      </w:r>
      <w:r w:rsidR="00021375">
        <w:rPr>
          <w:noProof/>
        </w:rPr>
        <w:fldChar w:fldCharType="separate"/>
      </w:r>
      <w:r w:rsidR="00340751">
        <w:rPr>
          <w:noProof/>
        </w:rPr>
        <w:t>27</w:t>
      </w:r>
      <w:r w:rsidR="00021375">
        <w:rPr>
          <w:noProof/>
        </w:rPr>
        <w:fldChar w:fldCharType="end"/>
      </w:r>
    </w:p>
    <w:p w:rsidR="00831668" w:rsidRDefault="00831668">
      <w:pPr>
        <w:pStyle w:val="Obsah1"/>
        <w:tabs>
          <w:tab w:val="right" w:leader="dot" w:pos="9062"/>
        </w:tabs>
        <w:rPr>
          <w:rFonts w:ascii="Calibri" w:hAnsi="Calibri"/>
          <w:b w:val="0"/>
          <w:bCs w:val="0"/>
          <w:caps w:val="0"/>
          <w:noProof/>
          <w:sz w:val="22"/>
          <w:szCs w:val="22"/>
        </w:rPr>
      </w:pPr>
      <w:r w:rsidRPr="006C5993">
        <w:rPr>
          <w:b w:val="0"/>
          <w:noProof/>
        </w:rPr>
        <w:t>Příloha č. 5 –</w:t>
      </w:r>
      <w:r>
        <w:rPr>
          <w:noProof/>
        </w:rPr>
        <w:t xml:space="preserve"> Způsob zjišťování zpětné vazby od účastníků</w:t>
      </w:r>
      <w:r>
        <w:rPr>
          <w:noProof/>
        </w:rPr>
        <w:tab/>
      </w:r>
      <w:r w:rsidR="00021375">
        <w:rPr>
          <w:noProof/>
        </w:rPr>
        <w:fldChar w:fldCharType="begin"/>
      </w:r>
      <w:r>
        <w:rPr>
          <w:noProof/>
        </w:rPr>
        <w:instrText xml:space="preserve"> PAGEREF _Toc372711646 \h </w:instrText>
      </w:r>
      <w:r w:rsidR="00021375">
        <w:rPr>
          <w:noProof/>
        </w:rPr>
      </w:r>
      <w:r w:rsidR="00021375">
        <w:rPr>
          <w:noProof/>
        </w:rPr>
        <w:fldChar w:fldCharType="separate"/>
      </w:r>
      <w:r w:rsidR="00340751">
        <w:rPr>
          <w:noProof/>
        </w:rPr>
        <w:t>29</w:t>
      </w:r>
      <w:r w:rsidR="00021375">
        <w:rPr>
          <w:noProof/>
        </w:rPr>
        <w:fldChar w:fldCharType="end"/>
      </w:r>
    </w:p>
    <w:p w:rsidR="00831668" w:rsidRDefault="00021375" w:rsidP="001C7651">
      <w:pPr>
        <w:rPr>
          <w:rFonts w:cs="Arial"/>
          <w:b/>
          <w:bCs/>
          <w:color w:val="FF00FF"/>
          <w:sz w:val="20"/>
          <w:szCs w:val="20"/>
        </w:rPr>
      </w:pPr>
      <w:r w:rsidRPr="00230701">
        <w:rPr>
          <w:rFonts w:cs="Arial"/>
          <w:b/>
          <w:bCs/>
          <w:caps/>
          <w:color w:val="FF00FF"/>
        </w:rPr>
        <w:fldChar w:fldCharType="end"/>
      </w:r>
    </w:p>
    <w:p w:rsidR="00831668" w:rsidRDefault="00831668" w:rsidP="001C7651">
      <w:pPr>
        <w:rPr>
          <w:rFonts w:cs="Arial"/>
          <w:b/>
          <w:bCs/>
          <w:color w:val="FF00FF"/>
          <w:sz w:val="20"/>
          <w:szCs w:val="20"/>
        </w:rPr>
      </w:pPr>
    </w:p>
    <w:p w:rsidR="00831668" w:rsidRDefault="00831668" w:rsidP="001C7651">
      <w:pPr>
        <w:rPr>
          <w:rFonts w:cs="Arial"/>
          <w:b/>
          <w:bCs/>
          <w:color w:val="FF00FF"/>
          <w:sz w:val="20"/>
          <w:szCs w:val="20"/>
        </w:rPr>
      </w:pPr>
    </w:p>
    <w:p w:rsidR="00831668" w:rsidRDefault="00831668" w:rsidP="001C7651">
      <w:pPr>
        <w:rPr>
          <w:rFonts w:cs="Arial"/>
          <w:b/>
          <w:bCs/>
          <w:color w:val="FF00FF"/>
          <w:sz w:val="20"/>
          <w:szCs w:val="20"/>
        </w:rPr>
      </w:pPr>
    </w:p>
    <w:p w:rsidR="00831668" w:rsidRDefault="00831668" w:rsidP="001C7651">
      <w:pPr>
        <w:rPr>
          <w:rFonts w:cs="Arial"/>
          <w:b/>
          <w:bCs/>
          <w:color w:val="FF00FF"/>
          <w:sz w:val="20"/>
          <w:szCs w:val="20"/>
        </w:rPr>
      </w:pPr>
    </w:p>
    <w:p w:rsidR="00831668" w:rsidRPr="00275F5E" w:rsidRDefault="00831668" w:rsidP="00BA04CC">
      <w:pPr>
        <w:pStyle w:val="Nadpis1"/>
      </w:pPr>
      <w:r>
        <w:br w:type="page"/>
      </w:r>
      <w:bookmarkStart w:id="1" w:name="_Toc198274873"/>
      <w:r w:rsidRPr="00275F5E">
        <w:lastRenderedPageBreak/>
        <w:t xml:space="preserve"> </w:t>
      </w:r>
      <w:bookmarkStart w:id="2" w:name="_Toc289084671"/>
      <w:bookmarkStart w:id="3" w:name="_Toc372711616"/>
      <w:r w:rsidRPr="00275F5E">
        <w:t xml:space="preserve">1. Identifikační údaje </w:t>
      </w:r>
      <w:r>
        <w:t xml:space="preserve">rekvalifikačního </w:t>
      </w:r>
      <w:r w:rsidRPr="00275F5E">
        <w:t>programu</w:t>
      </w:r>
      <w:bookmarkEnd w:id="1"/>
      <w:bookmarkEnd w:id="2"/>
      <w:bookmarkEnd w:id="3"/>
    </w:p>
    <w:tbl>
      <w:tblPr>
        <w:tblW w:w="0" w:type="auto"/>
        <w:tblBorders>
          <w:insideV w:val="single" w:sz="4" w:space="0" w:color="808080"/>
        </w:tblBorders>
        <w:tblLook w:val="01E0" w:firstRow="1" w:lastRow="1" w:firstColumn="1" w:lastColumn="1" w:noHBand="0" w:noVBand="0"/>
      </w:tblPr>
      <w:tblGrid>
        <w:gridCol w:w="2842"/>
        <w:gridCol w:w="6368"/>
      </w:tblGrid>
      <w:tr w:rsidR="00831668" w:rsidRPr="00257339" w:rsidTr="006F4453">
        <w:tc>
          <w:tcPr>
            <w:tcW w:w="2842" w:type="dxa"/>
            <w:shd w:val="clear" w:color="auto" w:fill="F2F2F2"/>
            <w:tcMar>
              <w:top w:w="113" w:type="dxa"/>
              <w:left w:w="142" w:type="dxa"/>
              <w:bottom w:w="113" w:type="dxa"/>
              <w:right w:w="142" w:type="dxa"/>
            </w:tcMar>
          </w:tcPr>
          <w:p w:rsidR="00831668" w:rsidRPr="00257339" w:rsidRDefault="00831668"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Pr>
                <w:rFonts w:cs="Arial"/>
                <w:b/>
                <w:bCs/>
                <w:color w:val="5F5F5F"/>
                <w:sz w:val="22"/>
                <w:szCs w:val="22"/>
              </w:rPr>
              <w:t>rekvalifikačního programu</w:t>
            </w:r>
          </w:p>
        </w:tc>
        <w:tc>
          <w:tcPr>
            <w:tcW w:w="6368" w:type="dxa"/>
            <w:shd w:val="clear" w:color="auto" w:fill="F2F2F2"/>
            <w:tcMar>
              <w:top w:w="113" w:type="dxa"/>
              <w:left w:w="142" w:type="dxa"/>
              <w:bottom w:w="113" w:type="dxa"/>
              <w:right w:w="142" w:type="dxa"/>
            </w:tcMar>
          </w:tcPr>
          <w:p w:rsidR="00831668" w:rsidRPr="00560C7F" w:rsidRDefault="00831668" w:rsidP="00BE022A">
            <w:pPr>
              <w:pStyle w:val="Default"/>
              <w:rPr>
                <w:szCs w:val="22"/>
              </w:rPr>
            </w:pPr>
            <w:r>
              <w:rPr>
                <w:szCs w:val="22"/>
              </w:rPr>
              <w:t xml:space="preserve">Potravinářský dělník </w:t>
            </w:r>
            <w:r w:rsidRPr="00917D13">
              <w:rPr>
                <w:szCs w:val="22"/>
              </w:rPr>
              <w:t>(</w:t>
            </w:r>
            <w:r>
              <w:rPr>
                <w:szCs w:val="22"/>
              </w:rPr>
              <w:t>29-058-E</w:t>
            </w:r>
            <w:r w:rsidRPr="00917D13">
              <w:rPr>
                <w:szCs w:val="22"/>
              </w:rPr>
              <w:t>)</w:t>
            </w:r>
          </w:p>
        </w:tc>
      </w:tr>
      <w:tr w:rsidR="00831668" w:rsidRPr="00257339" w:rsidTr="00D66F7D">
        <w:tc>
          <w:tcPr>
            <w:tcW w:w="2842" w:type="dxa"/>
            <w:shd w:val="clear" w:color="auto" w:fill="FFFFFF"/>
            <w:tcMar>
              <w:top w:w="113" w:type="dxa"/>
              <w:left w:w="142" w:type="dxa"/>
              <w:bottom w:w="113" w:type="dxa"/>
              <w:right w:w="142" w:type="dxa"/>
            </w:tcMar>
          </w:tcPr>
          <w:p w:rsidR="00831668" w:rsidRPr="00257339" w:rsidRDefault="00831668"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831668" w:rsidRPr="00AD7EAE" w:rsidRDefault="00831668" w:rsidP="00B15FF3">
            <w:pPr>
              <w:pStyle w:val="Default"/>
              <w:rPr>
                <w:sz w:val="22"/>
                <w:szCs w:val="22"/>
              </w:rPr>
            </w:pPr>
            <w:r w:rsidRPr="00AD7EAE">
              <w:rPr>
                <w:sz w:val="22"/>
                <w:szCs w:val="22"/>
              </w:rPr>
              <w:t xml:space="preserve">Platný od </w:t>
            </w:r>
            <w:r w:rsidR="00B15FF3" w:rsidRPr="00AD7EAE">
              <w:rPr>
                <w:sz w:val="22"/>
                <w:szCs w:val="22"/>
              </w:rPr>
              <w:t xml:space="preserve">29. 10. </w:t>
            </w:r>
            <w:r w:rsidR="00A51EC0" w:rsidRPr="00AD7EAE">
              <w:rPr>
                <w:sz w:val="22"/>
                <w:szCs w:val="22"/>
              </w:rPr>
              <w:t>201</w:t>
            </w:r>
            <w:r w:rsidR="00B15FF3" w:rsidRPr="00AD7EAE">
              <w:rPr>
                <w:sz w:val="22"/>
                <w:szCs w:val="22"/>
              </w:rPr>
              <w:t>3</w:t>
            </w:r>
          </w:p>
        </w:tc>
      </w:tr>
      <w:tr w:rsidR="00831668" w:rsidRPr="00257339" w:rsidTr="00257339">
        <w:tc>
          <w:tcPr>
            <w:tcW w:w="2842" w:type="dxa"/>
            <w:shd w:val="clear" w:color="auto" w:fill="F3F3F3"/>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N</w:t>
            </w:r>
            <w:r>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831668" w:rsidRPr="00544E5F" w:rsidRDefault="00831668" w:rsidP="00560C7F">
            <w:pPr>
              <w:pStyle w:val="Default"/>
              <w:rPr>
                <w:color w:val="auto"/>
                <w:szCs w:val="22"/>
              </w:rPr>
            </w:pPr>
          </w:p>
        </w:tc>
      </w:tr>
      <w:tr w:rsidR="00831668" w:rsidRPr="00257339" w:rsidTr="00257339">
        <w:tc>
          <w:tcPr>
            <w:tcW w:w="2842" w:type="dxa"/>
            <w:tcBorders>
              <w:bottom w:val="nil"/>
            </w:tcBorders>
            <w:tcMar>
              <w:top w:w="113" w:type="dxa"/>
              <w:left w:w="142" w:type="dxa"/>
              <w:bottom w:w="113" w:type="dxa"/>
              <w:right w:w="142" w:type="dxa"/>
            </w:tcMar>
          </w:tcPr>
          <w:p w:rsidR="00831668" w:rsidRPr="00257339" w:rsidRDefault="00831668" w:rsidP="00FB404B">
            <w:pPr>
              <w:widowControl w:val="0"/>
              <w:autoSpaceDE w:val="0"/>
              <w:autoSpaceDN w:val="0"/>
              <w:rPr>
                <w:rFonts w:cs="Arial"/>
                <w:b/>
                <w:bCs/>
                <w:color w:val="5F5F5F"/>
                <w:sz w:val="22"/>
                <w:szCs w:val="22"/>
              </w:rPr>
            </w:pPr>
            <w:r w:rsidRPr="00257339">
              <w:rPr>
                <w:rFonts w:cs="Arial"/>
                <w:b/>
                <w:bCs/>
                <w:color w:val="5F5F5F"/>
                <w:sz w:val="22"/>
                <w:szCs w:val="22"/>
              </w:rPr>
              <w:t xml:space="preserve">Adresa </w:t>
            </w:r>
            <w:r>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831668" w:rsidRPr="0043664B" w:rsidRDefault="00831668" w:rsidP="0043664B">
            <w:pPr>
              <w:pStyle w:val="Default"/>
              <w:rPr>
                <w:szCs w:val="22"/>
              </w:rPr>
            </w:pPr>
          </w:p>
        </w:tc>
      </w:tr>
      <w:tr w:rsidR="00831668" w:rsidRPr="00257339" w:rsidTr="00257339">
        <w:tc>
          <w:tcPr>
            <w:tcW w:w="2842" w:type="dxa"/>
            <w:tcBorders>
              <w:bottom w:val="nil"/>
            </w:tcBorders>
            <w:shd w:val="clear" w:color="auto" w:fill="F3F3F3"/>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Pr>
                <w:rFonts w:cs="Arial"/>
                <w:b/>
                <w:bCs/>
                <w:color w:val="5F5F5F"/>
                <w:sz w:val="22"/>
                <w:szCs w:val="22"/>
              </w:rPr>
              <w:t>WWW vzdělávací instituce</w:t>
            </w:r>
          </w:p>
        </w:tc>
        <w:tc>
          <w:tcPr>
            <w:tcW w:w="6368" w:type="dxa"/>
            <w:tcBorders>
              <w:bottom w:val="nil"/>
            </w:tcBorders>
            <w:shd w:val="clear" w:color="auto" w:fill="F3F3F3"/>
            <w:tcMar>
              <w:top w:w="113" w:type="dxa"/>
              <w:left w:w="142" w:type="dxa"/>
              <w:bottom w:w="113" w:type="dxa"/>
              <w:right w:w="142" w:type="dxa"/>
            </w:tcMar>
          </w:tcPr>
          <w:p w:rsidR="00831668" w:rsidRPr="00257339" w:rsidRDefault="00831668" w:rsidP="00257339">
            <w:pPr>
              <w:widowControl w:val="0"/>
              <w:autoSpaceDE w:val="0"/>
              <w:autoSpaceDN w:val="0"/>
              <w:rPr>
                <w:rFonts w:cs="Arial"/>
                <w:sz w:val="22"/>
                <w:szCs w:val="22"/>
              </w:rPr>
            </w:pPr>
          </w:p>
        </w:tc>
      </w:tr>
      <w:tr w:rsidR="00831668" w:rsidRPr="00257339" w:rsidTr="00D66F7D">
        <w:trPr>
          <w:trHeight w:val="313"/>
        </w:trPr>
        <w:tc>
          <w:tcPr>
            <w:tcW w:w="2842"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b/>
                <w:bCs/>
                <w:sz w:val="22"/>
                <w:szCs w:val="22"/>
              </w:rPr>
            </w:pPr>
          </w:p>
        </w:tc>
      </w:tr>
      <w:tr w:rsidR="00831668" w:rsidRPr="00257339" w:rsidTr="00257339">
        <w:tc>
          <w:tcPr>
            <w:tcW w:w="2842" w:type="dxa"/>
            <w:tcBorders>
              <w:bottom w:val="nil"/>
            </w:tcBorders>
            <w:shd w:val="clear" w:color="auto" w:fill="F3F3F3"/>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Typ programu dalšího vzdělávání</w:t>
            </w:r>
          </w:p>
        </w:tc>
        <w:tc>
          <w:tcPr>
            <w:tcW w:w="6368" w:type="dxa"/>
            <w:tcBorders>
              <w:bottom w:val="nil"/>
            </w:tcBorders>
            <w:shd w:val="clear" w:color="auto" w:fill="F3F3F3"/>
            <w:tcMar>
              <w:top w:w="113" w:type="dxa"/>
              <w:left w:w="142" w:type="dxa"/>
              <w:bottom w:w="113" w:type="dxa"/>
              <w:right w:w="142" w:type="dxa"/>
            </w:tcMar>
          </w:tcPr>
          <w:p w:rsidR="00831668" w:rsidRPr="00257339" w:rsidRDefault="00831668" w:rsidP="00917D13">
            <w:pPr>
              <w:widowControl w:val="0"/>
              <w:autoSpaceDE w:val="0"/>
              <w:autoSpaceDN w:val="0"/>
              <w:rPr>
                <w:rFonts w:cs="Arial"/>
                <w:sz w:val="22"/>
                <w:szCs w:val="22"/>
              </w:rPr>
            </w:pPr>
            <w:r>
              <w:rPr>
                <w:rFonts w:cs="Arial"/>
                <w:sz w:val="22"/>
                <w:szCs w:val="22"/>
              </w:rPr>
              <w:t xml:space="preserve">Rekvalifikační program – příprava na získání profesní kvalifikace dle zákona 179/2006 Sb. </w:t>
            </w:r>
          </w:p>
        </w:tc>
      </w:tr>
      <w:tr w:rsidR="00831668" w:rsidRPr="00257339" w:rsidTr="00257339">
        <w:tc>
          <w:tcPr>
            <w:tcW w:w="2842"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Vstupní požadavky na uchazeče</w:t>
            </w:r>
          </w:p>
        </w:tc>
        <w:tc>
          <w:tcPr>
            <w:tcW w:w="6368" w:type="dxa"/>
            <w:tcBorders>
              <w:bottom w:val="nil"/>
            </w:tcBorders>
            <w:tcMar>
              <w:top w:w="113" w:type="dxa"/>
              <w:left w:w="142" w:type="dxa"/>
              <w:bottom w:w="113" w:type="dxa"/>
              <w:right w:w="142" w:type="dxa"/>
            </w:tcMar>
          </w:tcPr>
          <w:p w:rsidR="00A51EC0" w:rsidRDefault="00831668" w:rsidP="00257339">
            <w:pPr>
              <w:widowControl w:val="0"/>
              <w:autoSpaceDE w:val="0"/>
              <w:autoSpaceDN w:val="0"/>
              <w:rPr>
                <w:rFonts w:cs="Arial"/>
                <w:sz w:val="22"/>
                <w:szCs w:val="22"/>
              </w:rPr>
            </w:pPr>
            <w:r>
              <w:rPr>
                <w:rFonts w:cs="Arial"/>
                <w:sz w:val="22"/>
                <w:szCs w:val="22"/>
              </w:rPr>
              <w:t xml:space="preserve">Minimálně základní vzdělání. </w:t>
            </w:r>
          </w:p>
          <w:p w:rsidR="00831668" w:rsidRDefault="00831668" w:rsidP="00257339">
            <w:pPr>
              <w:widowControl w:val="0"/>
              <w:autoSpaceDE w:val="0"/>
              <w:autoSpaceDN w:val="0"/>
              <w:rPr>
                <w:rFonts w:cs="Arial"/>
                <w:sz w:val="22"/>
                <w:szCs w:val="22"/>
                <w:highlight w:val="cyan"/>
              </w:rPr>
            </w:pPr>
            <w:r>
              <w:rPr>
                <w:rFonts w:cs="Arial"/>
                <w:sz w:val="22"/>
                <w:szCs w:val="22"/>
              </w:rPr>
              <w:t>Platný zdravotní průkaz pro práci v potravinářství.</w:t>
            </w:r>
          </w:p>
          <w:p w:rsidR="00831668" w:rsidRDefault="00831668" w:rsidP="00257339">
            <w:pPr>
              <w:widowControl w:val="0"/>
              <w:autoSpaceDE w:val="0"/>
              <w:autoSpaceDN w:val="0"/>
              <w:rPr>
                <w:rFonts w:cs="Arial"/>
                <w:sz w:val="22"/>
                <w:szCs w:val="22"/>
                <w:highlight w:val="cyan"/>
              </w:rPr>
            </w:pPr>
          </w:p>
          <w:p w:rsidR="00831668" w:rsidRPr="00257339" w:rsidRDefault="00831668" w:rsidP="00446AF9">
            <w:pPr>
              <w:widowControl w:val="0"/>
              <w:autoSpaceDE w:val="0"/>
              <w:autoSpaceDN w:val="0"/>
              <w:rPr>
                <w:rFonts w:cs="Arial"/>
                <w:sz w:val="22"/>
                <w:szCs w:val="22"/>
              </w:rPr>
            </w:pPr>
          </w:p>
        </w:tc>
      </w:tr>
      <w:tr w:rsidR="00831668" w:rsidRPr="00257339" w:rsidTr="00257339">
        <w:tc>
          <w:tcPr>
            <w:tcW w:w="2842" w:type="dxa"/>
            <w:tcBorders>
              <w:bottom w:val="nil"/>
            </w:tcBorders>
            <w:shd w:val="clear" w:color="auto" w:fill="F3F3F3"/>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Podmínky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831668" w:rsidRPr="00257339" w:rsidRDefault="00831668" w:rsidP="001A440D">
            <w:pPr>
              <w:widowControl w:val="0"/>
              <w:autoSpaceDE w:val="0"/>
              <w:autoSpaceDN w:val="0"/>
              <w:rPr>
                <w:rFonts w:cs="Arial"/>
                <w:sz w:val="22"/>
                <w:szCs w:val="22"/>
              </w:rPr>
            </w:pPr>
            <w:r>
              <w:rPr>
                <w:rFonts w:cs="Arial"/>
                <w:sz w:val="22"/>
                <w:szCs w:val="22"/>
              </w:rPr>
              <w:t xml:space="preserve">Podmínky zdravotní způsobilosti jsou uvedeny na www.nsp.cz. </w:t>
            </w:r>
          </w:p>
        </w:tc>
      </w:tr>
      <w:tr w:rsidR="00831668" w:rsidRPr="00257339" w:rsidTr="00257339">
        <w:tc>
          <w:tcPr>
            <w:tcW w:w="2842" w:type="dxa"/>
            <w:tcBorders>
              <w:bottom w:val="nil"/>
            </w:tcBorders>
            <w:tcMar>
              <w:top w:w="113" w:type="dxa"/>
              <w:left w:w="142" w:type="dxa"/>
              <w:bottom w:w="113" w:type="dxa"/>
              <w:right w:w="142" w:type="dxa"/>
            </w:tcMar>
          </w:tcPr>
          <w:p w:rsidR="00831668" w:rsidRPr="00257339" w:rsidRDefault="00831668" w:rsidP="00FF4D61">
            <w:pPr>
              <w:widowControl w:val="0"/>
              <w:autoSpaceDE w:val="0"/>
              <w:autoSpaceDN w:val="0"/>
              <w:rPr>
                <w:rFonts w:cs="Arial"/>
                <w:b/>
                <w:bCs/>
                <w:color w:val="5F5F5F"/>
                <w:sz w:val="22"/>
                <w:szCs w:val="22"/>
              </w:rPr>
            </w:pPr>
            <w:r w:rsidRPr="00257339">
              <w:rPr>
                <w:rFonts w:cs="Arial"/>
                <w:b/>
                <w:bCs/>
                <w:color w:val="5F5F5F"/>
                <w:sz w:val="22"/>
                <w:szCs w:val="22"/>
              </w:rPr>
              <w:t xml:space="preserve">Forma </w:t>
            </w:r>
            <w:r>
              <w:rPr>
                <w:rFonts w:cs="Arial"/>
                <w:b/>
                <w:bCs/>
                <w:color w:val="5F5F5F"/>
                <w:sz w:val="22"/>
                <w:szCs w:val="22"/>
              </w:rPr>
              <w:t>výuky</w:t>
            </w:r>
          </w:p>
        </w:tc>
        <w:tc>
          <w:tcPr>
            <w:tcW w:w="6368" w:type="dxa"/>
            <w:tcBorders>
              <w:bottom w:val="nil"/>
            </w:tcBorders>
            <w:tcMar>
              <w:top w:w="113" w:type="dxa"/>
              <w:left w:w="142" w:type="dxa"/>
              <w:bottom w:w="113" w:type="dxa"/>
              <w:right w:w="142" w:type="dxa"/>
            </w:tcMar>
          </w:tcPr>
          <w:p w:rsidR="00831668" w:rsidRPr="00257339" w:rsidRDefault="00831668" w:rsidP="00917D13">
            <w:pPr>
              <w:widowControl w:val="0"/>
              <w:autoSpaceDE w:val="0"/>
              <w:autoSpaceDN w:val="0"/>
              <w:rPr>
                <w:rFonts w:cs="Arial"/>
                <w:sz w:val="22"/>
                <w:szCs w:val="22"/>
              </w:rPr>
            </w:pPr>
            <w:r>
              <w:rPr>
                <w:rFonts w:cs="Arial"/>
                <w:sz w:val="22"/>
                <w:szCs w:val="22"/>
              </w:rPr>
              <w:t xml:space="preserve">Prezenční </w:t>
            </w:r>
          </w:p>
        </w:tc>
      </w:tr>
      <w:tr w:rsidR="00831668" w:rsidRPr="00257339" w:rsidTr="00257339">
        <w:tc>
          <w:tcPr>
            <w:tcW w:w="2842" w:type="dxa"/>
            <w:tcBorders>
              <w:bottom w:val="nil"/>
            </w:tcBorders>
            <w:shd w:val="clear" w:color="auto" w:fill="F3F3F3"/>
            <w:tcMar>
              <w:top w:w="113" w:type="dxa"/>
              <w:left w:w="142" w:type="dxa"/>
              <w:bottom w:w="113" w:type="dxa"/>
              <w:right w:w="142" w:type="dxa"/>
            </w:tcMar>
          </w:tcPr>
          <w:p w:rsidR="00831668" w:rsidRPr="00257339" w:rsidRDefault="00831668" w:rsidP="00321A5E">
            <w:pPr>
              <w:widowControl w:val="0"/>
              <w:autoSpaceDE w:val="0"/>
              <w:autoSpaceDN w:val="0"/>
              <w:rPr>
                <w:rFonts w:cs="Arial"/>
                <w:b/>
                <w:bCs/>
                <w:color w:val="5F5F5F"/>
                <w:sz w:val="22"/>
                <w:szCs w:val="22"/>
              </w:rPr>
            </w:pPr>
            <w:r w:rsidRPr="00257339">
              <w:rPr>
                <w:rFonts w:cs="Arial"/>
                <w:b/>
                <w:bCs/>
                <w:color w:val="5F5F5F"/>
                <w:sz w:val="22"/>
                <w:szCs w:val="22"/>
              </w:rPr>
              <w:t xml:space="preserve">Délka </w:t>
            </w:r>
            <w:r>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831668" w:rsidRPr="00257339" w:rsidRDefault="00831668" w:rsidP="00D83942">
            <w:pPr>
              <w:widowControl w:val="0"/>
              <w:autoSpaceDE w:val="0"/>
              <w:autoSpaceDN w:val="0"/>
              <w:rPr>
                <w:rFonts w:cs="Arial"/>
                <w:sz w:val="22"/>
                <w:szCs w:val="22"/>
              </w:rPr>
            </w:pPr>
            <w:r>
              <w:rPr>
                <w:rFonts w:cs="Arial"/>
                <w:sz w:val="22"/>
                <w:szCs w:val="22"/>
              </w:rPr>
              <w:t>80 hodin (20 hod. teoretická výuka, 60 hod. praxe)</w:t>
            </w:r>
          </w:p>
        </w:tc>
      </w:tr>
      <w:tr w:rsidR="00831668" w:rsidRPr="00257339" w:rsidTr="00257339">
        <w:tc>
          <w:tcPr>
            <w:tcW w:w="2842"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 xml:space="preserve">Způsob ukončení </w:t>
            </w:r>
          </w:p>
        </w:tc>
        <w:tc>
          <w:tcPr>
            <w:tcW w:w="6368"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sz w:val="22"/>
                <w:szCs w:val="22"/>
              </w:rPr>
            </w:pPr>
            <w:r>
              <w:rPr>
                <w:rFonts w:cs="Arial"/>
                <w:sz w:val="22"/>
                <w:szCs w:val="22"/>
              </w:rPr>
              <w:t>Zkouška k získání profesní kvalifikace Potravinářský dělník dle zákona č.179/2006 Sb.</w:t>
            </w:r>
          </w:p>
        </w:tc>
      </w:tr>
      <w:tr w:rsidR="00831668" w:rsidRPr="00257339" w:rsidTr="00257339">
        <w:tc>
          <w:tcPr>
            <w:tcW w:w="2842" w:type="dxa"/>
            <w:tcBorders>
              <w:bottom w:val="nil"/>
            </w:tcBorders>
            <w:shd w:val="clear" w:color="auto" w:fill="F3F3F3"/>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Získaná kvalifikace</w:t>
            </w:r>
          </w:p>
        </w:tc>
        <w:tc>
          <w:tcPr>
            <w:tcW w:w="6368" w:type="dxa"/>
            <w:tcBorders>
              <w:bottom w:val="nil"/>
            </w:tcBorders>
            <w:shd w:val="clear" w:color="auto" w:fill="F3F3F3"/>
            <w:tcMar>
              <w:top w:w="113" w:type="dxa"/>
              <w:left w:w="142" w:type="dxa"/>
              <w:bottom w:w="113" w:type="dxa"/>
              <w:right w:w="142" w:type="dxa"/>
            </w:tcMar>
          </w:tcPr>
          <w:p w:rsidR="00831668" w:rsidRPr="00257339" w:rsidRDefault="00831668" w:rsidP="00D83942">
            <w:pPr>
              <w:widowControl w:val="0"/>
              <w:autoSpaceDE w:val="0"/>
              <w:autoSpaceDN w:val="0"/>
              <w:rPr>
                <w:rFonts w:cs="Arial"/>
                <w:sz w:val="22"/>
                <w:szCs w:val="22"/>
              </w:rPr>
            </w:pPr>
            <w:r>
              <w:rPr>
                <w:rFonts w:cs="Arial"/>
                <w:sz w:val="22"/>
                <w:szCs w:val="22"/>
              </w:rPr>
              <w:t xml:space="preserve">Profesní kvalifikace Potravinářský dělník (29-058-E) </w:t>
            </w:r>
            <w:r w:rsidR="00AD7EAE">
              <w:rPr>
                <w:rFonts w:cs="Arial"/>
                <w:sz w:val="22"/>
                <w:szCs w:val="22"/>
              </w:rPr>
              <w:t xml:space="preserve">– zaměření </w:t>
            </w:r>
            <w:r>
              <w:rPr>
                <w:rFonts w:cs="Arial"/>
                <w:sz w:val="22"/>
                <w:szCs w:val="22"/>
              </w:rPr>
              <w:t>pro masnou výrobu.</w:t>
            </w:r>
          </w:p>
        </w:tc>
      </w:tr>
      <w:tr w:rsidR="00831668" w:rsidRPr="00257339" w:rsidTr="0043664B">
        <w:tc>
          <w:tcPr>
            <w:tcW w:w="2842"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sidRPr="00257339">
              <w:rPr>
                <w:rFonts w:cs="Arial"/>
                <w:b/>
                <w:bCs/>
                <w:color w:val="5F5F5F"/>
                <w:sz w:val="22"/>
                <w:szCs w:val="22"/>
              </w:rPr>
              <w:t>Certifikát</w:t>
            </w:r>
            <w:r>
              <w:rPr>
                <w:rFonts w:cs="Arial"/>
                <w:b/>
                <w:bCs/>
                <w:color w:val="5F5F5F"/>
                <w:sz w:val="22"/>
                <w:szCs w:val="22"/>
              </w:rPr>
              <w:t>y</w:t>
            </w:r>
          </w:p>
        </w:tc>
        <w:tc>
          <w:tcPr>
            <w:tcW w:w="6368" w:type="dxa"/>
            <w:tcBorders>
              <w:bottom w:val="nil"/>
            </w:tcBorders>
            <w:tcMar>
              <w:top w:w="113" w:type="dxa"/>
              <w:left w:w="142" w:type="dxa"/>
              <w:bottom w:w="113" w:type="dxa"/>
              <w:right w:w="142" w:type="dxa"/>
            </w:tcMar>
          </w:tcPr>
          <w:p w:rsidR="00831668" w:rsidRDefault="00722BAE" w:rsidP="00257339">
            <w:pPr>
              <w:widowControl w:val="0"/>
              <w:autoSpaceDE w:val="0"/>
              <w:autoSpaceDN w:val="0"/>
              <w:rPr>
                <w:rFonts w:cs="Arial"/>
                <w:sz w:val="22"/>
                <w:szCs w:val="22"/>
              </w:rPr>
            </w:pPr>
            <w:r>
              <w:rPr>
                <w:rFonts w:cs="Arial"/>
                <w:sz w:val="22"/>
                <w:szCs w:val="22"/>
              </w:rPr>
              <w:t>Potvrz</w:t>
            </w:r>
            <w:r w:rsidR="00831668">
              <w:rPr>
                <w:rFonts w:cs="Arial"/>
                <w:sz w:val="22"/>
                <w:szCs w:val="22"/>
              </w:rPr>
              <w:t>ení o účasti v akreditovaném vzdělávacím programu</w:t>
            </w:r>
          </w:p>
          <w:p w:rsidR="00A51EC0" w:rsidRDefault="00A51EC0" w:rsidP="00257339">
            <w:pPr>
              <w:widowControl w:val="0"/>
              <w:autoSpaceDE w:val="0"/>
              <w:autoSpaceDN w:val="0"/>
              <w:rPr>
                <w:rFonts w:cs="Arial"/>
                <w:sz w:val="22"/>
                <w:szCs w:val="22"/>
              </w:rPr>
            </w:pPr>
          </w:p>
          <w:p w:rsidR="00831668" w:rsidRPr="00257339" w:rsidRDefault="00831668" w:rsidP="00D83942">
            <w:pPr>
              <w:widowControl w:val="0"/>
              <w:autoSpaceDE w:val="0"/>
              <w:autoSpaceDN w:val="0"/>
              <w:rPr>
                <w:rFonts w:cs="Arial"/>
                <w:sz w:val="22"/>
                <w:szCs w:val="22"/>
              </w:rPr>
            </w:pPr>
            <w:r>
              <w:rPr>
                <w:rFonts w:cs="Arial"/>
                <w:sz w:val="22"/>
                <w:szCs w:val="22"/>
              </w:rPr>
              <w:t xml:space="preserve">Osvědčení o získání profesní kvalifikaci </w:t>
            </w:r>
          </w:p>
        </w:tc>
      </w:tr>
      <w:tr w:rsidR="00831668" w:rsidRPr="00257339" w:rsidTr="0043664B">
        <w:tc>
          <w:tcPr>
            <w:tcW w:w="2842" w:type="dxa"/>
            <w:shd w:val="clear" w:color="auto" w:fill="F2F2F2"/>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831668" w:rsidRDefault="00831668" w:rsidP="00257339">
            <w:pPr>
              <w:widowControl w:val="0"/>
              <w:autoSpaceDE w:val="0"/>
              <w:autoSpaceDN w:val="0"/>
              <w:rPr>
                <w:rFonts w:cs="Arial"/>
                <w:b/>
                <w:bCs/>
                <w:color w:val="0F243E"/>
                <w:sz w:val="22"/>
                <w:szCs w:val="22"/>
              </w:rPr>
            </w:pPr>
            <w:r>
              <w:rPr>
                <w:rFonts w:cs="Arial"/>
                <w:b/>
                <w:bCs/>
                <w:color w:val="0F243E"/>
                <w:sz w:val="22"/>
                <w:szCs w:val="22"/>
              </w:rPr>
              <w:t>Potravinářský dělník</w:t>
            </w:r>
          </w:p>
          <w:p w:rsidR="00831668" w:rsidRPr="00530C9D" w:rsidRDefault="00831668" w:rsidP="00182D3E">
            <w:pPr>
              <w:widowControl w:val="0"/>
              <w:autoSpaceDE w:val="0"/>
              <w:autoSpaceDN w:val="0"/>
              <w:rPr>
                <w:rFonts w:cs="Arial"/>
                <w:bCs/>
                <w:color w:val="0F243E"/>
                <w:sz w:val="22"/>
                <w:szCs w:val="22"/>
              </w:rPr>
            </w:pPr>
          </w:p>
        </w:tc>
      </w:tr>
      <w:tr w:rsidR="00831668" w:rsidRPr="00257339" w:rsidTr="0043664B">
        <w:tc>
          <w:tcPr>
            <w:tcW w:w="2842" w:type="dxa"/>
            <w:tcBorders>
              <w:bottom w:val="nil"/>
            </w:tcBorders>
            <w:tcMar>
              <w:top w:w="113" w:type="dxa"/>
              <w:left w:w="142" w:type="dxa"/>
              <w:bottom w:w="113" w:type="dxa"/>
              <w:right w:w="142" w:type="dxa"/>
            </w:tcMar>
          </w:tcPr>
          <w:p w:rsidR="00831668" w:rsidRPr="00257339" w:rsidRDefault="00831668"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tcMar>
              <w:top w:w="113" w:type="dxa"/>
              <w:left w:w="142" w:type="dxa"/>
              <w:bottom w:w="113" w:type="dxa"/>
              <w:right w:w="142" w:type="dxa"/>
            </w:tcMar>
          </w:tcPr>
          <w:p w:rsidR="00831668" w:rsidRDefault="00831668" w:rsidP="00257339">
            <w:pPr>
              <w:widowControl w:val="0"/>
              <w:autoSpaceDE w:val="0"/>
              <w:autoSpaceDN w:val="0"/>
              <w:rPr>
                <w:szCs w:val="22"/>
              </w:rPr>
            </w:pPr>
            <w:r w:rsidRPr="00D83942">
              <w:rPr>
                <w:szCs w:val="22"/>
              </w:rPr>
              <w:t>Garant kurzu:</w:t>
            </w:r>
          </w:p>
          <w:p w:rsidR="00831668" w:rsidRDefault="00831668" w:rsidP="00257339">
            <w:pPr>
              <w:widowControl w:val="0"/>
              <w:autoSpaceDE w:val="0"/>
              <w:autoSpaceDN w:val="0"/>
              <w:rPr>
                <w:szCs w:val="22"/>
              </w:rPr>
            </w:pPr>
          </w:p>
          <w:p w:rsidR="00831668" w:rsidRDefault="00831668" w:rsidP="00257339">
            <w:pPr>
              <w:widowControl w:val="0"/>
              <w:autoSpaceDE w:val="0"/>
              <w:autoSpaceDN w:val="0"/>
              <w:rPr>
                <w:szCs w:val="22"/>
              </w:rPr>
            </w:pPr>
            <w:r>
              <w:rPr>
                <w:szCs w:val="22"/>
              </w:rPr>
              <w:t>Autorizovaná osoba:</w:t>
            </w:r>
          </w:p>
          <w:p w:rsidR="00831668" w:rsidRPr="00D83942" w:rsidRDefault="00831668" w:rsidP="00257339">
            <w:pPr>
              <w:widowControl w:val="0"/>
              <w:autoSpaceDE w:val="0"/>
              <w:autoSpaceDN w:val="0"/>
              <w:rPr>
                <w:szCs w:val="22"/>
              </w:rPr>
            </w:pPr>
          </w:p>
          <w:p w:rsidR="00831668" w:rsidRDefault="00831668" w:rsidP="00D83942">
            <w:pPr>
              <w:widowControl w:val="0"/>
              <w:autoSpaceDE w:val="0"/>
              <w:autoSpaceDN w:val="0"/>
              <w:rPr>
                <w:rFonts w:cs="Arial"/>
                <w:sz w:val="22"/>
                <w:szCs w:val="22"/>
              </w:rPr>
            </w:pPr>
          </w:p>
        </w:tc>
      </w:tr>
    </w:tbl>
    <w:p w:rsidR="00831668" w:rsidRDefault="00831668" w:rsidP="00B02402">
      <w:pPr>
        <w:pStyle w:val="Nadpis1"/>
        <w:jc w:val="both"/>
      </w:pPr>
      <w:r>
        <w:br w:type="page"/>
      </w:r>
      <w:bookmarkStart w:id="4" w:name="_Toc198274874"/>
      <w:bookmarkStart w:id="5" w:name="_Toc289084672"/>
      <w:bookmarkStart w:id="6" w:name="_Toc372711617"/>
      <w:r w:rsidRPr="00275F5E">
        <w:lastRenderedPageBreak/>
        <w:t>2. Profil absolventa</w:t>
      </w:r>
      <w:bookmarkEnd w:id="4"/>
      <w:bookmarkEnd w:id="5"/>
      <w:bookmarkEnd w:id="6"/>
    </w:p>
    <w:p w:rsidR="00831668" w:rsidRPr="00530C9D" w:rsidRDefault="00831668" w:rsidP="00DD0CF8">
      <w:pPr>
        <w:widowControl w:val="0"/>
        <w:autoSpaceDE w:val="0"/>
        <w:autoSpaceDN w:val="0"/>
        <w:jc w:val="both"/>
        <w:rPr>
          <w:rFonts w:cs="Arial"/>
          <w:color w:val="0F243E"/>
          <w:sz w:val="22"/>
          <w:szCs w:val="22"/>
        </w:rPr>
      </w:pPr>
      <w:bookmarkStart w:id="7" w:name="_Toc289084673"/>
      <w:bookmarkStart w:id="8" w:name="_Toc198274876"/>
      <w:r w:rsidRPr="00530C9D">
        <w:rPr>
          <w:rFonts w:cs="Arial"/>
          <w:color w:val="0F243E"/>
          <w:sz w:val="22"/>
          <w:szCs w:val="22"/>
        </w:rPr>
        <w:t xml:space="preserve">Rekvalifikační program připravuje </w:t>
      </w:r>
      <w:r>
        <w:rPr>
          <w:rFonts w:cs="Arial"/>
          <w:color w:val="0F243E"/>
          <w:sz w:val="22"/>
          <w:szCs w:val="22"/>
        </w:rPr>
        <w:t xml:space="preserve">uchazeče </w:t>
      </w:r>
      <w:r w:rsidRPr="00530C9D">
        <w:rPr>
          <w:rFonts w:cs="Arial"/>
          <w:color w:val="0F243E"/>
          <w:sz w:val="22"/>
          <w:szCs w:val="22"/>
        </w:rPr>
        <w:t>na úspěšné vykonání zkoušky podle zákona č. 179/2006 Sb. pro získání profesní kvalifikace</w:t>
      </w:r>
      <w:r>
        <w:rPr>
          <w:rFonts w:cs="Arial"/>
          <w:color w:val="0F243E"/>
          <w:sz w:val="22"/>
          <w:szCs w:val="22"/>
        </w:rPr>
        <w:t xml:space="preserve"> Potravinářský dělník (29-058-E)</w:t>
      </w:r>
      <w:r w:rsidR="00A7730B">
        <w:rPr>
          <w:rFonts w:cs="Arial"/>
          <w:color w:val="0F243E"/>
          <w:sz w:val="22"/>
          <w:szCs w:val="22"/>
        </w:rPr>
        <w:t>,</w:t>
      </w:r>
      <w:r w:rsidRPr="00530C9D">
        <w:rPr>
          <w:rFonts w:cs="Arial"/>
          <w:color w:val="0F243E"/>
          <w:sz w:val="22"/>
          <w:szCs w:val="22"/>
        </w:rPr>
        <w:t xml:space="preserve"> </w:t>
      </w:r>
      <w:r>
        <w:rPr>
          <w:rFonts w:cs="Arial"/>
          <w:color w:val="0F243E"/>
          <w:sz w:val="22"/>
          <w:szCs w:val="22"/>
        </w:rPr>
        <w:t>a to pro masnou výrobu</w:t>
      </w:r>
      <w:r w:rsidR="00A7730B">
        <w:rPr>
          <w:rFonts w:cs="Arial"/>
          <w:color w:val="0F243E"/>
          <w:sz w:val="22"/>
          <w:szCs w:val="22"/>
        </w:rPr>
        <w:t>,</w:t>
      </w:r>
      <w:r>
        <w:rPr>
          <w:rFonts w:cs="Arial"/>
          <w:color w:val="0F243E"/>
          <w:sz w:val="22"/>
          <w:szCs w:val="22"/>
        </w:rPr>
        <w:t xml:space="preserve"> </w:t>
      </w:r>
      <w:r w:rsidRPr="00530C9D">
        <w:rPr>
          <w:rFonts w:cs="Arial"/>
          <w:color w:val="0F243E"/>
          <w:sz w:val="22"/>
          <w:szCs w:val="22"/>
        </w:rPr>
        <w:t xml:space="preserve">a na úspěšný výkon zvolené profesní kvalifikace. </w:t>
      </w:r>
    </w:p>
    <w:p w:rsidR="00831668" w:rsidRPr="00215964" w:rsidRDefault="00831668" w:rsidP="00215964">
      <w:pPr>
        <w:pStyle w:val="Nadpis2"/>
        <w:rPr>
          <w:szCs w:val="22"/>
        </w:rPr>
      </w:pPr>
      <w:bookmarkStart w:id="9" w:name="_Toc372711618"/>
      <w:r w:rsidRPr="00215964">
        <w:rPr>
          <w:szCs w:val="22"/>
        </w:rPr>
        <w:t>Výsledky vzdělávání</w:t>
      </w:r>
      <w:bookmarkEnd w:id="7"/>
      <w:bookmarkEnd w:id="9"/>
    </w:p>
    <w:p w:rsidR="00831668" w:rsidRDefault="00831668" w:rsidP="005E177E">
      <w:pPr>
        <w:jc w:val="both"/>
        <w:rPr>
          <w:rFonts w:cs="Arial"/>
          <w:sz w:val="22"/>
          <w:szCs w:val="22"/>
        </w:rPr>
      </w:pPr>
      <w:r>
        <w:rPr>
          <w:rFonts w:cs="Arial"/>
          <w:sz w:val="22"/>
          <w:szCs w:val="22"/>
        </w:rPr>
        <w:t>Absolvent rekvalifikačního programu je schopen:</w:t>
      </w:r>
    </w:p>
    <w:p w:rsidR="00831668" w:rsidRDefault="00831668" w:rsidP="005E177E">
      <w:pPr>
        <w:jc w:val="both"/>
        <w:rPr>
          <w:rFonts w:cs="Arial"/>
          <w:sz w:val="22"/>
          <w:szCs w:val="22"/>
        </w:rPr>
      </w:pPr>
    </w:p>
    <w:p w:rsidR="00831668" w:rsidRPr="00182D3E" w:rsidRDefault="00831668" w:rsidP="007970CE">
      <w:pPr>
        <w:numPr>
          <w:ilvl w:val="0"/>
          <w:numId w:val="1"/>
        </w:numPr>
        <w:jc w:val="both"/>
        <w:rPr>
          <w:rFonts w:cs="Arial"/>
          <w:sz w:val="22"/>
          <w:szCs w:val="22"/>
        </w:rPr>
      </w:pPr>
      <w:r>
        <w:rPr>
          <w:rFonts w:cs="Arial"/>
          <w:sz w:val="22"/>
          <w:szCs w:val="22"/>
        </w:rPr>
        <w:t>Obsluhovat samostatné potravinářské stroje</w:t>
      </w:r>
      <w:r w:rsidRPr="00182D3E">
        <w:rPr>
          <w:rFonts w:cs="Arial"/>
          <w:sz w:val="22"/>
          <w:szCs w:val="22"/>
        </w:rPr>
        <w:t xml:space="preserve"> a zařízení</w:t>
      </w:r>
      <w:r>
        <w:rPr>
          <w:rFonts w:cs="Arial"/>
          <w:sz w:val="22"/>
          <w:szCs w:val="22"/>
        </w:rPr>
        <w:t>,</w:t>
      </w:r>
      <w:r w:rsidRPr="00182D3E">
        <w:rPr>
          <w:rFonts w:cs="Arial"/>
          <w:sz w:val="22"/>
          <w:szCs w:val="22"/>
        </w:rPr>
        <w:t xml:space="preserve"> </w:t>
      </w:r>
    </w:p>
    <w:p w:rsidR="00831668" w:rsidRPr="00182D3E" w:rsidRDefault="00831668" w:rsidP="007970CE">
      <w:pPr>
        <w:numPr>
          <w:ilvl w:val="0"/>
          <w:numId w:val="1"/>
        </w:numPr>
        <w:adjustRightInd w:val="0"/>
        <w:jc w:val="both"/>
        <w:rPr>
          <w:rFonts w:cs="Arial"/>
          <w:sz w:val="22"/>
          <w:szCs w:val="22"/>
        </w:rPr>
      </w:pPr>
      <w:r>
        <w:rPr>
          <w:rFonts w:cs="Arial"/>
          <w:sz w:val="22"/>
          <w:szCs w:val="22"/>
        </w:rPr>
        <w:t>kontrolovat chod</w:t>
      </w:r>
      <w:r w:rsidRPr="00182D3E">
        <w:rPr>
          <w:rFonts w:cs="Arial"/>
          <w:sz w:val="22"/>
          <w:szCs w:val="22"/>
        </w:rPr>
        <w:t xml:space="preserve"> výrobních linek a technologických souborů v</w:t>
      </w:r>
      <w:r>
        <w:rPr>
          <w:rFonts w:cs="Arial"/>
          <w:sz w:val="22"/>
          <w:szCs w:val="22"/>
        </w:rPr>
        <w:t> </w:t>
      </w:r>
      <w:r w:rsidRPr="00182D3E">
        <w:rPr>
          <w:rFonts w:cs="Arial"/>
          <w:sz w:val="22"/>
          <w:szCs w:val="22"/>
        </w:rPr>
        <w:t>potravinářství</w:t>
      </w:r>
      <w:r>
        <w:rPr>
          <w:rFonts w:cs="Arial"/>
          <w:sz w:val="22"/>
          <w:szCs w:val="22"/>
        </w:rPr>
        <w:t>,</w:t>
      </w:r>
    </w:p>
    <w:p w:rsidR="00831668" w:rsidRDefault="00831668" w:rsidP="007970CE">
      <w:pPr>
        <w:numPr>
          <w:ilvl w:val="0"/>
          <w:numId w:val="1"/>
        </w:numPr>
        <w:adjustRightInd w:val="0"/>
        <w:jc w:val="both"/>
        <w:rPr>
          <w:rFonts w:cs="Arial"/>
          <w:sz w:val="22"/>
          <w:szCs w:val="22"/>
        </w:rPr>
      </w:pPr>
      <w:r>
        <w:rPr>
          <w:rFonts w:cs="Arial"/>
          <w:sz w:val="22"/>
          <w:szCs w:val="22"/>
        </w:rPr>
        <w:t>přijímat a uchovávat</w:t>
      </w:r>
      <w:r w:rsidRPr="00182D3E">
        <w:rPr>
          <w:rFonts w:cs="Arial"/>
          <w:sz w:val="22"/>
          <w:szCs w:val="22"/>
        </w:rPr>
        <w:t xml:space="preserve"> surovin</w:t>
      </w:r>
      <w:r>
        <w:rPr>
          <w:rFonts w:cs="Arial"/>
          <w:sz w:val="22"/>
          <w:szCs w:val="22"/>
        </w:rPr>
        <w:t>y</w:t>
      </w:r>
      <w:r w:rsidRPr="00182D3E">
        <w:rPr>
          <w:rFonts w:cs="Arial"/>
          <w:sz w:val="22"/>
          <w:szCs w:val="22"/>
        </w:rPr>
        <w:t xml:space="preserve"> a přísad</w:t>
      </w:r>
      <w:r>
        <w:rPr>
          <w:rFonts w:cs="Arial"/>
          <w:sz w:val="22"/>
          <w:szCs w:val="22"/>
        </w:rPr>
        <w:t>y</w:t>
      </w:r>
      <w:r w:rsidRPr="00182D3E">
        <w:rPr>
          <w:rFonts w:cs="Arial"/>
          <w:sz w:val="22"/>
          <w:szCs w:val="22"/>
        </w:rPr>
        <w:t xml:space="preserve"> pro potravinářskou výrobu</w:t>
      </w:r>
      <w:r>
        <w:rPr>
          <w:rFonts w:cs="Arial"/>
          <w:sz w:val="22"/>
          <w:szCs w:val="22"/>
        </w:rPr>
        <w:t>,</w:t>
      </w:r>
    </w:p>
    <w:p w:rsidR="00831668" w:rsidRDefault="00831668" w:rsidP="00650D52">
      <w:pPr>
        <w:adjustRightInd w:val="0"/>
        <w:ind w:left="360"/>
        <w:jc w:val="both"/>
        <w:rPr>
          <w:rFonts w:cs="Arial"/>
          <w:sz w:val="22"/>
          <w:szCs w:val="22"/>
        </w:rPr>
      </w:pPr>
      <w:r>
        <w:rPr>
          <w:rFonts w:cs="Arial"/>
          <w:sz w:val="22"/>
          <w:szCs w:val="22"/>
        </w:rPr>
        <w:t>skladovat, balit a expedovat potravinářské výrobky,</w:t>
      </w:r>
    </w:p>
    <w:p w:rsidR="00831668" w:rsidRPr="00650D52" w:rsidRDefault="00831668" w:rsidP="007970CE">
      <w:pPr>
        <w:numPr>
          <w:ilvl w:val="0"/>
          <w:numId w:val="1"/>
        </w:numPr>
        <w:adjustRightInd w:val="0"/>
        <w:jc w:val="both"/>
        <w:rPr>
          <w:rFonts w:cs="Arial"/>
          <w:sz w:val="22"/>
          <w:szCs w:val="22"/>
        </w:rPr>
      </w:pPr>
      <w:r>
        <w:rPr>
          <w:rFonts w:cs="Arial"/>
          <w:sz w:val="22"/>
          <w:szCs w:val="22"/>
        </w:rPr>
        <w:t>provádět a vysvětlit manipulační práce,</w:t>
      </w:r>
      <w:r w:rsidRPr="00650D52">
        <w:rPr>
          <w:rFonts w:cs="Arial"/>
          <w:sz w:val="19"/>
          <w:szCs w:val="19"/>
        </w:rPr>
        <w:t xml:space="preserve"> </w:t>
      </w:r>
    </w:p>
    <w:p w:rsidR="00831668" w:rsidRPr="00650D52" w:rsidRDefault="00831668" w:rsidP="007970CE">
      <w:pPr>
        <w:numPr>
          <w:ilvl w:val="0"/>
          <w:numId w:val="1"/>
        </w:numPr>
        <w:adjustRightInd w:val="0"/>
        <w:jc w:val="both"/>
        <w:rPr>
          <w:rFonts w:cs="Arial"/>
          <w:sz w:val="22"/>
          <w:szCs w:val="22"/>
        </w:rPr>
      </w:pPr>
      <w:bookmarkStart w:id="10" w:name="_Toc289084674"/>
      <w:bookmarkStart w:id="11" w:name="_Toc372711619"/>
      <w:r>
        <w:rPr>
          <w:rFonts w:cs="Arial"/>
          <w:sz w:val="22"/>
          <w:szCs w:val="22"/>
        </w:rPr>
        <w:t>provádět</w:t>
      </w:r>
      <w:r w:rsidRPr="00650D52">
        <w:rPr>
          <w:rFonts w:cs="Arial"/>
          <w:sz w:val="22"/>
          <w:szCs w:val="22"/>
        </w:rPr>
        <w:t xml:space="preserve"> hygienicko-sanitační činnosti v potra</w:t>
      </w:r>
      <w:r>
        <w:rPr>
          <w:rFonts w:cs="Arial"/>
          <w:sz w:val="22"/>
          <w:szCs w:val="22"/>
        </w:rPr>
        <w:t>vinářských provozech, dodržovat bezpečnostní předpisy</w:t>
      </w:r>
      <w:r w:rsidRPr="00650D52">
        <w:rPr>
          <w:rFonts w:cs="Arial"/>
          <w:sz w:val="22"/>
          <w:szCs w:val="22"/>
        </w:rPr>
        <w:t xml:space="preserve"> a zásad</w:t>
      </w:r>
      <w:r>
        <w:rPr>
          <w:rFonts w:cs="Arial"/>
          <w:sz w:val="22"/>
          <w:szCs w:val="22"/>
        </w:rPr>
        <w:t>y</w:t>
      </w:r>
      <w:r w:rsidRPr="00650D52">
        <w:rPr>
          <w:rFonts w:cs="Arial"/>
          <w:sz w:val="22"/>
          <w:szCs w:val="22"/>
        </w:rPr>
        <w:t xml:space="preserve"> bezpečnosti potravin</w:t>
      </w:r>
      <w:r>
        <w:rPr>
          <w:rFonts w:cs="Arial"/>
          <w:sz w:val="22"/>
          <w:szCs w:val="22"/>
        </w:rPr>
        <w:t>.</w:t>
      </w:r>
    </w:p>
    <w:p w:rsidR="00831668" w:rsidRPr="00CB51AA" w:rsidRDefault="00831668" w:rsidP="00215964">
      <w:pPr>
        <w:pStyle w:val="Nadpis2"/>
      </w:pPr>
      <w:r>
        <w:t>Mož</w:t>
      </w:r>
      <w:r w:rsidRPr="00CB51AA">
        <w:t xml:space="preserve">nosti </w:t>
      </w:r>
      <w:r w:rsidRPr="00215964">
        <w:rPr>
          <w:szCs w:val="24"/>
        </w:rPr>
        <w:t>pracovního</w:t>
      </w:r>
      <w:r w:rsidRPr="00CB51AA">
        <w:t xml:space="preserve"> </w:t>
      </w:r>
      <w:r w:rsidRPr="00215964">
        <w:t>uplatnění</w:t>
      </w:r>
      <w:r w:rsidRPr="00CB51AA">
        <w:t xml:space="preserve"> absolventa</w:t>
      </w:r>
      <w:bookmarkEnd w:id="8"/>
      <w:bookmarkEnd w:id="10"/>
      <w:bookmarkEnd w:id="11"/>
    </w:p>
    <w:p w:rsidR="00831668" w:rsidRDefault="00831668" w:rsidP="00530C9D">
      <w:pPr>
        <w:jc w:val="both"/>
        <w:rPr>
          <w:rFonts w:cs="Arial"/>
          <w:sz w:val="22"/>
          <w:szCs w:val="22"/>
        </w:rPr>
      </w:pPr>
      <w:bookmarkStart w:id="12" w:name="_Toc198274877"/>
      <w:r w:rsidRPr="00ED1835">
        <w:rPr>
          <w:rFonts w:cs="Arial"/>
          <w:sz w:val="22"/>
          <w:szCs w:val="22"/>
        </w:rPr>
        <w:t xml:space="preserve">Absolvent </w:t>
      </w:r>
      <w:r>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 pozic</w:t>
      </w:r>
      <w:r w:rsidR="00A7730B">
        <w:rPr>
          <w:rFonts w:cs="Arial"/>
          <w:sz w:val="22"/>
          <w:szCs w:val="22"/>
        </w:rPr>
        <w:t>e</w:t>
      </w:r>
      <w:r>
        <w:rPr>
          <w:rFonts w:cs="Arial"/>
          <w:sz w:val="22"/>
          <w:szCs w:val="22"/>
        </w:rPr>
        <w:t xml:space="preserve"> dělník v masné výrobě.</w:t>
      </w:r>
    </w:p>
    <w:p w:rsidR="00831668" w:rsidRDefault="00831668" w:rsidP="00530C9D">
      <w:pPr>
        <w:jc w:val="both"/>
        <w:rPr>
          <w:rFonts w:cs="Arial"/>
          <w:sz w:val="22"/>
          <w:szCs w:val="22"/>
        </w:rPr>
      </w:pPr>
    </w:p>
    <w:p w:rsidR="00831668" w:rsidRPr="00530C9D" w:rsidRDefault="00831668" w:rsidP="00ED7BC0">
      <w:pPr>
        <w:pStyle w:val="Nadpis1"/>
        <w:jc w:val="both"/>
      </w:pPr>
      <w:r w:rsidRPr="00ED7BC0">
        <w:rPr>
          <w:sz w:val="22"/>
          <w:szCs w:val="22"/>
        </w:rPr>
        <w:br w:type="page"/>
      </w:r>
      <w:bookmarkStart w:id="13" w:name="_Toc372711620"/>
      <w:bookmarkStart w:id="14" w:name="_Toc289084675"/>
      <w:r w:rsidRPr="00275F5E">
        <w:lastRenderedPageBreak/>
        <w:t>3</w:t>
      </w:r>
      <w:r>
        <w:t xml:space="preserve">. </w:t>
      </w:r>
      <w:r w:rsidRPr="00215964">
        <w:t>Charakteristika</w:t>
      </w:r>
      <w:r>
        <w:t xml:space="preserve"> rekvalifikačního </w:t>
      </w:r>
      <w:r w:rsidRPr="00275F5E">
        <w:t>programu</w:t>
      </w:r>
      <w:bookmarkEnd w:id="12"/>
      <w:bookmarkEnd w:id="13"/>
      <w:r>
        <w:t xml:space="preserve"> </w:t>
      </w:r>
      <w:bookmarkEnd w:id="14"/>
    </w:p>
    <w:p w:rsidR="00831668" w:rsidRPr="00275F5E" w:rsidRDefault="00831668" w:rsidP="00215964">
      <w:pPr>
        <w:pStyle w:val="Nadpis2"/>
      </w:pPr>
      <w:bookmarkStart w:id="15" w:name="_Toc198274878"/>
      <w:bookmarkStart w:id="16" w:name="_Toc289084676"/>
      <w:bookmarkStart w:id="17" w:name="_Toc372711621"/>
      <w:r w:rsidRPr="00275F5E">
        <w:t xml:space="preserve">Pojetí a cíle </w:t>
      </w:r>
      <w:r>
        <w:t>rekvalifikačního</w:t>
      </w:r>
      <w:r w:rsidRPr="00275F5E">
        <w:t xml:space="preserve"> programu</w:t>
      </w:r>
      <w:bookmarkEnd w:id="15"/>
      <w:bookmarkEnd w:id="16"/>
      <w:bookmarkEnd w:id="17"/>
      <w:r>
        <w:t xml:space="preserve">      </w:t>
      </w:r>
    </w:p>
    <w:p w:rsidR="00831668" w:rsidRDefault="00831668" w:rsidP="00384DE8">
      <w:pPr>
        <w:jc w:val="both"/>
        <w:rPr>
          <w:color w:val="0F243E"/>
          <w:sz w:val="22"/>
          <w:szCs w:val="22"/>
        </w:rPr>
      </w:pPr>
      <w:bookmarkStart w:id="18" w:name="_Toc198274880"/>
      <w:bookmarkStart w:id="19" w:name="_Toc289084678"/>
      <w:r w:rsidRPr="00384DE8">
        <w:rPr>
          <w:color w:val="0F243E"/>
          <w:sz w:val="22"/>
          <w:szCs w:val="22"/>
        </w:rPr>
        <w:t xml:space="preserve">Vzdělávání v programu </w:t>
      </w:r>
      <w:r>
        <w:rPr>
          <w:color w:val="0F243E"/>
          <w:sz w:val="22"/>
          <w:szCs w:val="22"/>
        </w:rPr>
        <w:t xml:space="preserve">Potravinářský dělník </w:t>
      </w:r>
      <w:r w:rsidRPr="00384DE8">
        <w:rPr>
          <w:color w:val="0F243E"/>
          <w:sz w:val="22"/>
          <w:szCs w:val="22"/>
        </w:rPr>
        <w:t>směřuje k tomu, aby účastníci získali</w:t>
      </w:r>
      <w:r>
        <w:rPr>
          <w:color w:val="0F243E"/>
          <w:sz w:val="22"/>
          <w:szCs w:val="22"/>
        </w:rPr>
        <w:t xml:space="preserve"> </w:t>
      </w:r>
      <w:r w:rsidRPr="00384DE8">
        <w:rPr>
          <w:color w:val="0F243E"/>
          <w:sz w:val="22"/>
          <w:szCs w:val="22"/>
        </w:rPr>
        <w:t xml:space="preserve">odborné kompetence potřebné pro </w:t>
      </w:r>
      <w:r>
        <w:rPr>
          <w:color w:val="0F243E"/>
          <w:sz w:val="22"/>
          <w:szCs w:val="22"/>
        </w:rPr>
        <w:t>výkon jednoduchých činností na pozici potravinářského dělníka.</w:t>
      </w:r>
    </w:p>
    <w:p w:rsidR="00831668" w:rsidRPr="00384DE8" w:rsidRDefault="00831668" w:rsidP="00384DE8">
      <w:pPr>
        <w:jc w:val="both"/>
        <w:rPr>
          <w:rFonts w:cs="Arial"/>
          <w:color w:val="0F243E"/>
          <w:sz w:val="22"/>
          <w:szCs w:val="22"/>
        </w:rPr>
      </w:pPr>
    </w:p>
    <w:p w:rsidR="00831668" w:rsidRPr="00384DE8" w:rsidRDefault="00831668" w:rsidP="00384DE8">
      <w:pPr>
        <w:jc w:val="both"/>
        <w:rPr>
          <w:rFonts w:cs="Arial"/>
          <w:color w:val="0F243E"/>
          <w:sz w:val="22"/>
          <w:szCs w:val="22"/>
        </w:rPr>
      </w:pPr>
      <w:r w:rsidRPr="00384DE8">
        <w:rPr>
          <w:rFonts w:cs="Arial"/>
          <w:color w:val="0F243E"/>
          <w:sz w:val="22"/>
          <w:szCs w:val="22"/>
        </w:rPr>
        <w:t>Pro úspěšné uplatnění absolventů programu v praxi budou v průběhu výuky rozvíjeny nejen kompetence obsažené ve kvalifikačním standardu NSK, ale i dovednosti a znalost</w:t>
      </w:r>
      <w:r w:rsidR="00A7730B">
        <w:rPr>
          <w:rFonts w:cs="Arial"/>
          <w:color w:val="0F243E"/>
          <w:sz w:val="22"/>
          <w:szCs w:val="22"/>
        </w:rPr>
        <w:t>i potřebné k</w:t>
      </w:r>
      <w:r>
        <w:rPr>
          <w:rFonts w:cs="Arial"/>
          <w:color w:val="0F243E"/>
          <w:sz w:val="22"/>
          <w:szCs w:val="22"/>
        </w:rPr>
        <w:t xml:space="preserve"> plánování a organizování práce,</w:t>
      </w:r>
      <w:r w:rsidR="00A7730B" w:rsidRPr="00A7730B">
        <w:rPr>
          <w:rFonts w:cs="Arial"/>
          <w:color w:val="0F243E"/>
          <w:sz w:val="22"/>
          <w:szCs w:val="22"/>
        </w:rPr>
        <w:t xml:space="preserve"> </w:t>
      </w:r>
      <w:r w:rsidR="00A7730B">
        <w:rPr>
          <w:rFonts w:cs="Arial"/>
          <w:color w:val="0F243E"/>
          <w:sz w:val="22"/>
          <w:szCs w:val="22"/>
        </w:rPr>
        <w:t>dodržování kvality a samostatné plnění pracovních úkolů.</w:t>
      </w:r>
      <w:r>
        <w:rPr>
          <w:rFonts w:cs="Arial"/>
          <w:color w:val="0F243E"/>
          <w:sz w:val="22"/>
          <w:szCs w:val="22"/>
        </w:rPr>
        <w:t xml:space="preserve"> </w:t>
      </w:r>
      <w:r w:rsidRPr="00384DE8">
        <w:rPr>
          <w:rFonts w:cs="Arial"/>
          <w:color w:val="0F243E"/>
          <w:sz w:val="22"/>
          <w:szCs w:val="22"/>
        </w:rPr>
        <w:t>Důraz bude kladen také na podporu</w:t>
      </w:r>
      <w:r w:rsidR="00A7730B">
        <w:rPr>
          <w:rFonts w:cs="Arial"/>
          <w:color w:val="0F243E"/>
          <w:sz w:val="22"/>
          <w:szCs w:val="22"/>
        </w:rPr>
        <w:t xml:space="preserve"> odpovědnosti, hospodárnosti,</w:t>
      </w:r>
      <w:r w:rsidR="00A7730B" w:rsidRPr="00A7730B">
        <w:rPr>
          <w:rFonts w:cs="Arial"/>
          <w:color w:val="0F243E"/>
          <w:sz w:val="22"/>
          <w:szCs w:val="22"/>
        </w:rPr>
        <w:t xml:space="preserve"> </w:t>
      </w:r>
      <w:r w:rsidR="00A7730B">
        <w:rPr>
          <w:rFonts w:cs="Arial"/>
          <w:color w:val="0F243E"/>
          <w:sz w:val="22"/>
          <w:szCs w:val="22"/>
        </w:rPr>
        <w:t>aktivní přístup a flexibilitu</w:t>
      </w:r>
      <w:r>
        <w:rPr>
          <w:rFonts w:cs="Arial"/>
          <w:color w:val="0F243E"/>
          <w:sz w:val="22"/>
          <w:szCs w:val="22"/>
        </w:rPr>
        <w:t>.</w:t>
      </w:r>
    </w:p>
    <w:p w:rsidR="00831668" w:rsidRPr="00384DE8" w:rsidRDefault="00831668" w:rsidP="00384DE8">
      <w:pPr>
        <w:jc w:val="both"/>
        <w:rPr>
          <w:rFonts w:cs="Arial"/>
          <w:color w:val="0F243E"/>
          <w:sz w:val="22"/>
          <w:szCs w:val="22"/>
        </w:rPr>
      </w:pPr>
    </w:p>
    <w:p w:rsidR="00AD7EAE" w:rsidRDefault="00831668" w:rsidP="00384DE8">
      <w:pPr>
        <w:jc w:val="both"/>
        <w:rPr>
          <w:rFonts w:cs="Arial"/>
          <w:color w:val="0F243E"/>
          <w:sz w:val="22"/>
          <w:szCs w:val="22"/>
        </w:rPr>
      </w:pPr>
      <w:r w:rsidRPr="00384DE8">
        <w:rPr>
          <w:rFonts w:cs="Arial"/>
          <w:color w:val="0F243E"/>
          <w:sz w:val="22"/>
          <w:szCs w:val="22"/>
        </w:rPr>
        <w:t xml:space="preserve">Program je zpracován v souladu s hodnoticím </w:t>
      </w:r>
      <w:r>
        <w:rPr>
          <w:rFonts w:cs="Arial"/>
          <w:color w:val="0F243E"/>
          <w:sz w:val="22"/>
          <w:szCs w:val="22"/>
        </w:rPr>
        <w:t>standardem profesní kvalifikace Potravinářský dělník (29-058-E), který je platný od</w:t>
      </w:r>
      <w:r w:rsidR="00DD0CF8">
        <w:rPr>
          <w:rFonts w:cs="Arial"/>
          <w:color w:val="0F243E"/>
          <w:sz w:val="22"/>
          <w:szCs w:val="22"/>
        </w:rPr>
        <w:t xml:space="preserve"> </w:t>
      </w:r>
      <w:r w:rsidR="00B15FF3">
        <w:rPr>
          <w:rFonts w:cs="Arial"/>
          <w:color w:val="0F243E"/>
          <w:sz w:val="22"/>
          <w:szCs w:val="22"/>
        </w:rPr>
        <w:t xml:space="preserve">29. 10. </w:t>
      </w:r>
      <w:r>
        <w:rPr>
          <w:rFonts w:cs="Arial"/>
          <w:color w:val="0F243E"/>
          <w:sz w:val="22"/>
          <w:szCs w:val="22"/>
        </w:rPr>
        <w:t>201</w:t>
      </w:r>
      <w:r w:rsidR="00B15FF3">
        <w:rPr>
          <w:rFonts w:cs="Arial"/>
          <w:color w:val="0F243E"/>
          <w:sz w:val="22"/>
          <w:szCs w:val="22"/>
        </w:rPr>
        <w:t>3</w:t>
      </w:r>
      <w:r>
        <w:rPr>
          <w:rFonts w:cs="Arial"/>
          <w:color w:val="0F243E"/>
          <w:sz w:val="22"/>
          <w:szCs w:val="22"/>
        </w:rPr>
        <w:t xml:space="preserve">. </w:t>
      </w:r>
    </w:p>
    <w:p w:rsidR="00AD7EAE" w:rsidRDefault="00AD7EAE" w:rsidP="00384DE8">
      <w:pPr>
        <w:jc w:val="both"/>
        <w:rPr>
          <w:rFonts w:cs="Arial"/>
          <w:color w:val="0F243E"/>
          <w:sz w:val="22"/>
          <w:szCs w:val="22"/>
        </w:rPr>
      </w:pPr>
    </w:p>
    <w:p w:rsidR="00831668" w:rsidRPr="00384DE8" w:rsidRDefault="00AD7EAE" w:rsidP="00384DE8">
      <w:pPr>
        <w:jc w:val="both"/>
        <w:rPr>
          <w:rFonts w:cs="Arial"/>
          <w:color w:val="0F243E"/>
          <w:sz w:val="22"/>
          <w:szCs w:val="22"/>
        </w:rPr>
      </w:pPr>
      <w:r w:rsidRPr="00AD7EAE">
        <w:rPr>
          <w:rFonts w:cs="Arial"/>
          <w:b/>
          <w:color w:val="0F243E"/>
          <w:sz w:val="22"/>
          <w:szCs w:val="22"/>
        </w:rPr>
        <w:t>Program j</w:t>
      </w:r>
      <w:r w:rsidR="00831668" w:rsidRPr="00AD7EAE">
        <w:rPr>
          <w:rFonts w:cs="Arial"/>
          <w:b/>
          <w:color w:val="0F243E"/>
          <w:sz w:val="22"/>
          <w:szCs w:val="22"/>
        </w:rPr>
        <w:t>e zaměřen na masnou výrobu</w:t>
      </w:r>
      <w:r w:rsidRPr="00AD7EAE">
        <w:rPr>
          <w:rFonts w:cs="Arial"/>
          <w:b/>
          <w:color w:val="0F243E"/>
          <w:sz w:val="22"/>
          <w:szCs w:val="22"/>
        </w:rPr>
        <w:t>, lze jej snadno aplikovat i na jiné odvětví potravinářské výroby.</w:t>
      </w:r>
    </w:p>
    <w:p w:rsidR="00831668" w:rsidRPr="00917D13" w:rsidRDefault="00831668" w:rsidP="00215964">
      <w:pPr>
        <w:pStyle w:val="Nadpis2"/>
        <w:rPr>
          <w:b w:val="0"/>
          <w:i w:val="0"/>
          <w:sz w:val="22"/>
          <w:szCs w:val="22"/>
        </w:rPr>
      </w:pPr>
      <w:bookmarkStart w:id="20" w:name="_Toc372711622"/>
      <w:r w:rsidRPr="00CB51AA">
        <w:t>Organizace výuky</w:t>
      </w:r>
      <w:bookmarkEnd w:id="18"/>
      <w:bookmarkEnd w:id="19"/>
      <w:bookmarkEnd w:id="20"/>
      <w:r>
        <w:t xml:space="preserve">  </w:t>
      </w:r>
    </w:p>
    <w:p w:rsidR="00831668" w:rsidRDefault="00831668" w:rsidP="00A55C94">
      <w:pPr>
        <w:jc w:val="both"/>
        <w:rPr>
          <w:sz w:val="22"/>
          <w:szCs w:val="22"/>
          <w:lang w:eastAsia="en-US"/>
        </w:rPr>
      </w:pPr>
      <w:bookmarkStart w:id="21" w:name="_Toc198274881"/>
      <w:r>
        <w:rPr>
          <w:sz w:val="22"/>
          <w:szCs w:val="22"/>
          <w:lang w:eastAsia="en-US"/>
        </w:rPr>
        <w:t>Výuka je realizována prezenční formou</w:t>
      </w:r>
      <w:r w:rsidRPr="00D5475F">
        <w:rPr>
          <w:sz w:val="22"/>
          <w:szCs w:val="22"/>
          <w:lang w:eastAsia="en-US"/>
        </w:rPr>
        <w:t xml:space="preserve">. </w:t>
      </w:r>
      <w:r>
        <w:rPr>
          <w:sz w:val="22"/>
          <w:szCs w:val="22"/>
          <w:lang w:eastAsia="en-US"/>
        </w:rPr>
        <w:t xml:space="preserve">Důraz je kladen na praktickou výuku. Ta probíhá </w:t>
      </w:r>
      <w:r w:rsidR="00B15FF3">
        <w:rPr>
          <w:sz w:val="22"/>
          <w:szCs w:val="22"/>
          <w:lang w:eastAsia="en-US"/>
        </w:rPr>
        <w:t xml:space="preserve">jednak </w:t>
      </w:r>
      <w:r>
        <w:rPr>
          <w:sz w:val="22"/>
          <w:szCs w:val="22"/>
          <w:lang w:eastAsia="en-US"/>
        </w:rPr>
        <w:t>v odborných učebnách nebo dílnách</w:t>
      </w:r>
      <w:r>
        <w:rPr>
          <w:color w:val="FF0000"/>
          <w:sz w:val="22"/>
          <w:szCs w:val="22"/>
          <w:lang w:eastAsia="en-US"/>
        </w:rPr>
        <w:t xml:space="preserve"> </w:t>
      </w:r>
      <w:r w:rsidR="00A7730B" w:rsidRPr="00381457">
        <w:rPr>
          <w:color w:val="000000"/>
          <w:sz w:val="22"/>
          <w:szCs w:val="22"/>
          <w:lang w:eastAsia="en-US"/>
        </w:rPr>
        <w:t>vzdělávací instituce</w:t>
      </w:r>
      <w:r w:rsidR="00B15FF3" w:rsidRPr="00381457">
        <w:rPr>
          <w:color w:val="000000"/>
          <w:sz w:val="22"/>
          <w:szCs w:val="22"/>
          <w:lang w:eastAsia="en-US"/>
        </w:rPr>
        <w:t xml:space="preserve">, jednak </w:t>
      </w:r>
      <w:r>
        <w:rPr>
          <w:sz w:val="22"/>
          <w:szCs w:val="22"/>
          <w:lang w:eastAsia="en-US"/>
        </w:rPr>
        <w:t>ve výrobních provozech (výrobnách)</w:t>
      </w:r>
      <w:r w:rsidR="00A7730B">
        <w:rPr>
          <w:sz w:val="22"/>
          <w:szCs w:val="22"/>
          <w:lang w:eastAsia="en-US"/>
        </w:rPr>
        <w:t xml:space="preserve"> školy nebo zaměstnavatelů</w:t>
      </w:r>
      <w:r w:rsidRPr="00544E5F">
        <w:rPr>
          <w:sz w:val="22"/>
          <w:szCs w:val="22"/>
          <w:lang w:eastAsia="en-US"/>
        </w:rPr>
        <w:t>,</w:t>
      </w:r>
      <w:r>
        <w:rPr>
          <w:sz w:val="22"/>
          <w:szCs w:val="22"/>
          <w:lang w:eastAsia="en-US"/>
        </w:rPr>
        <w:t xml:space="preserve"> které jsou vybaveny v souladu s požadavky příslušného hodnoticího standardu. </w:t>
      </w:r>
      <w:r w:rsidR="00AD7EAE">
        <w:rPr>
          <w:sz w:val="22"/>
          <w:szCs w:val="22"/>
          <w:lang w:eastAsia="en-US"/>
        </w:rPr>
        <w:t>Praktická výuka se může zcela uskutečňovat na pracovištích zaměstnavatelů.</w:t>
      </w:r>
    </w:p>
    <w:p w:rsidR="00FC6FA3" w:rsidRDefault="00831668" w:rsidP="00DF727A">
      <w:pPr>
        <w:jc w:val="both"/>
        <w:rPr>
          <w:sz w:val="22"/>
          <w:szCs w:val="22"/>
          <w:lang w:eastAsia="en-US"/>
        </w:rPr>
      </w:pPr>
      <w:r w:rsidRPr="00D65D4E">
        <w:rPr>
          <w:sz w:val="22"/>
          <w:szCs w:val="22"/>
          <w:lang w:eastAsia="en-US"/>
        </w:rPr>
        <w:t xml:space="preserve">Teoretická výuka </w:t>
      </w:r>
      <w:r>
        <w:rPr>
          <w:sz w:val="22"/>
          <w:szCs w:val="22"/>
          <w:lang w:eastAsia="en-US"/>
        </w:rPr>
        <w:t xml:space="preserve">je realizována v běžné učebně, vybavené dataprojektorem a osobními PC s přístupem na internet. </w:t>
      </w:r>
    </w:p>
    <w:p w:rsidR="00831668" w:rsidRDefault="00831668" w:rsidP="00DF727A">
      <w:pPr>
        <w:jc w:val="both"/>
        <w:rPr>
          <w:rFonts w:cs="Arial"/>
          <w:color w:val="000000"/>
          <w:sz w:val="22"/>
          <w:szCs w:val="22"/>
        </w:rPr>
      </w:pPr>
      <w:r>
        <w:rPr>
          <w:rFonts w:cs="Arial"/>
          <w:color w:val="000000"/>
          <w:sz w:val="22"/>
          <w:szCs w:val="22"/>
        </w:rPr>
        <w:t xml:space="preserve">Délka teoretické vyučovací hodiny je 45 minut. </w:t>
      </w:r>
      <w:r>
        <w:rPr>
          <w:sz w:val="22"/>
          <w:szCs w:val="22"/>
          <w:lang w:eastAsia="en-US"/>
        </w:rPr>
        <w:t xml:space="preserve"> </w:t>
      </w:r>
      <w:r>
        <w:rPr>
          <w:rFonts w:cs="Arial"/>
          <w:color w:val="000000"/>
          <w:sz w:val="22"/>
          <w:szCs w:val="22"/>
        </w:rPr>
        <w:t>Délka vyučovací hodiny praktické výuky je 60 minut.</w:t>
      </w:r>
    </w:p>
    <w:p w:rsidR="00831668" w:rsidRPr="00DF727A" w:rsidRDefault="00831668" w:rsidP="00DF727A">
      <w:pPr>
        <w:jc w:val="both"/>
        <w:rPr>
          <w:sz w:val="22"/>
          <w:szCs w:val="22"/>
          <w:lang w:eastAsia="en-US"/>
        </w:rPr>
      </w:pPr>
    </w:p>
    <w:p w:rsidR="00831668" w:rsidRDefault="00831668" w:rsidP="00DF727A">
      <w:pPr>
        <w:autoSpaceDE w:val="0"/>
        <w:autoSpaceDN w:val="0"/>
        <w:adjustRightInd w:val="0"/>
        <w:jc w:val="both"/>
        <w:rPr>
          <w:color w:val="000000"/>
          <w:sz w:val="22"/>
          <w:szCs w:val="22"/>
        </w:rPr>
      </w:pPr>
      <w:r w:rsidRPr="00DF727A">
        <w:rPr>
          <w:color w:val="000000"/>
          <w:sz w:val="22"/>
          <w:szCs w:val="22"/>
        </w:rPr>
        <w:t>Praxe je realizována v souladu se zákoníkem práce. Výuka nepřesáhne 8 hodin denně (plus přestávky).</w:t>
      </w:r>
      <w:r>
        <w:rPr>
          <w:color w:val="000000"/>
          <w:sz w:val="22"/>
          <w:szCs w:val="22"/>
        </w:rPr>
        <w:t xml:space="preserve"> </w:t>
      </w:r>
    </w:p>
    <w:p w:rsidR="00831668" w:rsidRDefault="00831668" w:rsidP="00A55C94">
      <w:pPr>
        <w:jc w:val="both"/>
        <w:rPr>
          <w:sz w:val="22"/>
          <w:szCs w:val="22"/>
          <w:lang w:eastAsia="en-US"/>
        </w:rPr>
      </w:pPr>
    </w:p>
    <w:p w:rsidR="00831668" w:rsidRDefault="00831668" w:rsidP="00A55C94">
      <w:pPr>
        <w:jc w:val="both"/>
        <w:rPr>
          <w:sz w:val="22"/>
          <w:szCs w:val="22"/>
          <w:lang w:eastAsia="en-US"/>
        </w:rPr>
      </w:pPr>
      <w:r w:rsidRPr="00D5475F">
        <w:rPr>
          <w:sz w:val="22"/>
          <w:szCs w:val="22"/>
          <w:lang w:eastAsia="en-US"/>
        </w:rPr>
        <w:t xml:space="preserve">Na začátku teoretické i praktické části výuky budou </w:t>
      </w:r>
      <w:r w:rsidR="00FC6FA3">
        <w:rPr>
          <w:sz w:val="22"/>
          <w:szCs w:val="22"/>
          <w:lang w:eastAsia="en-US"/>
        </w:rPr>
        <w:t xml:space="preserve">účastníci </w:t>
      </w:r>
      <w:r>
        <w:rPr>
          <w:sz w:val="22"/>
          <w:szCs w:val="22"/>
          <w:lang w:eastAsia="en-US"/>
        </w:rPr>
        <w:t>seznámeni s BOZP a PO.</w:t>
      </w:r>
    </w:p>
    <w:p w:rsidR="00831668" w:rsidRPr="00EC1BBF" w:rsidRDefault="00831668" w:rsidP="00AB0204">
      <w:pPr>
        <w:rPr>
          <w:rFonts w:cs="Arial"/>
          <w:sz w:val="22"/>
          <w:szCs w:val="22"/>
        </w:rPr>
      </w:pPr>
    </w:p>
    <w:p w:rsidR="00831668" w:rsidRPr="00CB51AA" w:rsidRDefault="00831668" w:rsidP="00E52895">
      <w:pPr>
        <w:pStyle w:val="Nadpis2"/>
      </w:pPr>
      <w:bookmarkStart w:id="22" w:name="_Toc372711623"/>
      <w:bookmarkStart w:id="23" w:name="_Toc289084679"/>
      <w:r>
        <w:t>Prostorové, materiální a technické zabezpečení výuky</w:t>
      </w:r>
      <w:bookmarkEnd w:id="22"/>
    </w:p>
    <w:p w:rsidR="00831668" w:rsidRPr="00D00AAE" w:rsidRDefault="00831668" w:rsidP="00A55C94">
      <w:pPr>
        <w:rPr>
          <w:rFonts w:cs="Arial"/>
          <w:sz w:val="22"/>
          <w:szCs w:val="22"/>
        </w:rPr>
      </w:pPr>
      <w:r w:rsidRPr="00D00AAE">
        <w:rPr>
          <w:rFonts w:cs="Arial"/>
          <w:sz w:val="22"/>
          <w:szCs w:val="22"/>
        </w:rPr>
        <w:t xml:space="preserve">Pro výuku je k dispozici minimálně následující materiálně technické zázemí: </w:t>
      </w:r>
    </w:p>
    <w:p w:rsidR="00831668" w:rsidRPr="00D00AAE" w:rsidRDefault="00831668" w:rsidP="00A55C94">
      <w:pPr>
        <w:rPr>
          <w:rFonts w:cs="Arial"/>
          <w:sz w:val="22"/>
          <w:szCs w:val="22"/>
        </w:rPr>
      </w:pPr>
    </w:p>
    <w:p w:rsidR="00831668" w:rsidRPr="00FC6FA3" w:rsidRDefault="00831668" w:rsidP="007970CE">
      <w:pPr>
        <w:pStyle w:val="Odstavecseseznamem"/>
        <w:numPr>
          <w:ilvl w:val="0"/>
          <w:numId w:val="5"/>
        </w:numPr>
        <w:jc w:val="both"/>
        <w:rPr>
          <w:rFonts w:cs="Arial"/>
          <w:sz w:val="22"/>
          <w:szCs w:val="22"/>
        </w:rPr>
      </w:pPr>
      <w:r w:rsidRPr="00FC6FA3">
        <w:rPr>
          <w:rFonts w:cs="Arial"/>
          <w:color w:val="000000"/>
          <w:sz w:val="22"/>
          <w:szCs w:val="22"/>
        </w:rPr>
        <w:t>P</w:t>
      </w:r>
      <w:r w:rsidRPr="00FC6FA3">
        <w:rPr>
          <w:rFonts w:cs="Arial"/>
          <w:sz w:val="22"/>
          <w:szCs w:val="22"/>
        </w:rPr>
        <w:t>rostory a přísunem potřebné energie odpovídající bezpečnostním a hygienickým předpisům.</w:t>
      </w:r>
    </w:p>
    <w:p w:rsidR="00FC6FA3" w:rsidRDefault="00FC6FA3" w:rsidP="007970CE">
      <w:pPr>
        <w:numPr>
          <w:ilvl w:val="0"/>
          <w:numId w:val="5"/>
        </w:numPr>
        <w:jc w:val="both"/>
        <w:rPr>
          <w:rFonts w:cs="Arial"/>
          <w:color w:val="000000"/>
          <w:sz w:val="22"/>
          <w:szCs w:val="22"/>
        </w:rPr>
      </w:pPr>
      <w:r>
        <w:rPr>
          <w:rFonts w:cs="Arial"/>
          <w:color w:val="000000"/>
          <w:sz w:val="22"/>
          <w:szCs w:val="22"/>
        </w:rPr>
        <w:t>technologické vybavení pro výrobu a balení masných výrobků,</w:t>
      </w:r>
    </w:p>
    <w:p w:rsidR="00FC6FA3" w:rsidRDefault="00FC6FA3" w:rsidP="007970CE">
      <w:pPr>
        <w:numPr>
          <w:ilvl w:val="0"/>
          <w:numId w:val="5"/>
        </w:numPr>
        <w:jc w:val="both"/>
        <w:rPr>
          <w:rFonts w:cs="Arial"/>
          <w:color w:val="000000"/>
          <w:sz w:val="22"/>
          <w:szCs w:val="22"/>
        </w:rPr>
      </w:pPr>
      <w:r>
        <w:rPr>
          <w:rFonts w:cs="Arial"/>
          <w:color w:val="000000"/>
          <w:sz w:val="22"/>
          <w:szCs w:val="22"/>
        </w:rPr>
        <w:t>technologické postupy a receptury, tabulky výživových hodnot, příjemky a výdejky zboží a surovin,</w:t>
      </w:r>
    </w:p>
    <w:p w:rsidR="00FC6FA3" w:rsidRDefault="00FC6FA3" w:rsidP="007970CE">
      <w:pPr>
        <w:numPr>
          <w:ilvl w:val="0"/>
          <w:numId w:val="5"/>
        </w:numPr>
        <w:jc w:val="both"/>
        <w:rPr>
          <w:rFonts w:cs="Arial"/>
          <w:color w:val="000000"/>
          <w:sz w:val="22"/>
          <w:szCs w:val="22"/>
        </w:rPr>
      </w:pPr>
      <w:r>
        <w:rPr>
          <w:rFonts w:cs="Arial"/>
          <w:color w:val="000000"/>
          <w:sz w:val="22"/>
          <w:szCs w:val="22"/>
        </w:rPr>
        <w:t>čerstvé maso a suroviny pro výrobu masných a drůbežích výrobků</w:t>
      </w:r>
    </w:p>
    <w:p w:rsidR="00FC6FA3" w:rsidRDefault="00FC6FA3" w:rsidP="007970CE">
      <w:pPr>
        <w:numPr>
          <w:ilvl w:val="0"/>
          <w:numId w:val="5"/>
        </w:numPr>
        <w:jc w:val="both"/>
        <w:rPr>
          <w:rFonts w:cs="Arial"/>
          <w:color w:val="000000"/>
          <w:sz w:val="22"/>
          <w:szCs w:val="22"/>
        </w:rPr>
      </w:pPr>
      <w:r>
        <w:rPr>
          <w:rFonts w:cs="Arial"/>
          <w:color w:val="000000"/>
          <w:sz w:val="22"/>
          <w:szCs w:val="22"/>
        </w:rPr>
        <w:t>odpovídající technické vybavení a čisticí prostředky nutné k zajištění hygieny a sanitace provozu.</w:t>
      </w:r>
    </w:p>
    <w:p w:rsidR="00831668" w:rsidRDefault="00831668" w:rsidP="006D18E1">
      <w:pPr>
        <w:rPr>
          <w:rFonts w:cs="Arial"/>
          <w:sz w:val="22"/>
          <w:szCs w:val="22"/>
        </w:rPr>
      </w:pPr>
    </w:p>
    <w:p w:rsidR="00831668" w:rsidRPr="00CB51AA" w:rsidRDefault="00831668" w:rsidP="001903C6">
      <w:pPr>
        <w:pStyle w:val="Nadpis2"/>
      </w:pPr>
      <w:bookmarkStart w:id="24" w:name="_Toc372711624"/>
      <w:r>
        <w:lastRenderedPageBreak/>
        <w:t>Lektorské zabezpečení výuky</w:t>
      </w:r>
      <w:bookmarkEnd w:id="24"/>
    </w:p>
    <w:p w:rsidR="00831668" w:rsidRDefault="00831668" w:rsidP="008E6C29">
      <w:pPr>
        <w:jc w:val="both"/>
        <w:rPr>
          <w:rFonts w:cs="Arial"/>
          <w:sz w:val="22"/>
          <w:szCs w:val="22"/>
        </w:rPr>
      </w:pPr>
      <w:r w:rsidRPr="002868DA">
        <w:rPr>
          <w:rFonts w:cs="Arial"/>
          <w:sz w:val="22"/>
          <w:szCs w:val="22"/>
        </w:rPr>
        <w:t>Požadovaná kvalifikace lektorů programu:</w:t>
      </w:r>
      <w:r>
        <w:rPr>
          <w:rFonts w:cs="Arial"/>
          <w:sz w:val="22"/>
          <w:szCs w:val="22"/>
        </w:rPr>
        <w:t xml:space="preserve"> </w:t>
      </w:r>
    </w:p>
    <w:p w:rsidR="00831668" w:rsidRPr="002868DA" w:rsidRDefault="00831668" w:rsidP="008E6C29">
      <w:pPr>
        <w:jc w:val="both"/>
        <w:rPr>
          <w:rFonts w:cs="Arial"/>
          <w:sz w:val="22"/>
          <w:szCs w:val="22"/>
        </w:rPr>
      </w:pPr>
    </w:p>
    <w:p w:rsidR="00831668" w:rsidRPr="00084C83" w:rsidRDefault="00831668" w:rsidP="007970CE">
      <w:pPr>
        <w:pStyle w:val="Odstavecseseznamem"/>
        <w:numPr>
          <w:ilvl w:val="0"/>
          <w:numId w:val="6"/>
        </w:numPr>
        <w:rPr>
          <w:rFonts w:cs="Arial"/>
          <w:sz w:val="22"/>
          <w:szCs w:val="22"/>
        </w:rPr>
      </w:pPr>
      <w:r w:rsidRPr="00084C83">
        <w:rPr>
          <w:rFonts w:cs="Arial"/>
          <w:sz w:val="22"/>
          <w:szCs w:val="22"/>
        </w:rPr>
        <w:t>Odborná způsobilost:</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střední vzdělání s maturitní zkouškou v oboru vzdělání, který odpovídá charakteru vyučovaného programu/modulů programu, nebo</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vyšší odborné vzdělání v akreditovaném vzdělávacím programu VOŠ, který odpovídá charakteru vyučovaného programu/modulů programu, nebo</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vysokoškolské vzdělání v akreditovaném studijním programu studijního oboru, který odpovídá charakteru vyučovaného programu/modulů programu.</w:t>
      </w:r>
    </w:p>
    <w:p w:rsidR="00831668" w:rsidRPr="00084C83" w:rsidRDefault="00831668" w:rsidP="007970CE">
      <w:pPr>
        <w:pStyle w:val="Odstavecseseznamem"/>
        <w:numPr>
          <w:ilvl w:val="0"/>
          <w:numId w:val="6"/>
        </w:numPr>
        <w:rPr>
          <w:rFonts w:cs="Arial"/>
          <w:sz w:val="22"/>
          <w:szCs w:val="22"/>
        </w:rPr>
      </w:pPr>
      <w:r w:rsidRPr="00084C83">
        <w:rPr>
          <w:rFonts w:cs="Arial"/>
          <w:sz w:val="22"/>
          <w:szCs w:val="22"/>
        </w:rPr>
        <w:t>Pedagogická způsobilost:</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bakalářské vzdělání v programu v oblasti pedagogických věd zaměřeném na přípravu učitelů středních škol, nebo</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úspěšné absolvování programu celoživotního vzdělávání uskutečňovaného VŠ, který je zaměřen na přípravu učitelů středních škol, nebo</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úspěšně ukončený certifikovaný kurz lektora, nebo</w:t>
      </w:r>
    </w:p>
    <w:p w:rsidR="00831668" w:rsidRPr="00084C83" w:rsidRDefault="00831668" w:rsidP="007970CE">
      <w:pPr>
        <w:pStyle w:val="Odstavecseseznamem"/>
        <w:numPr>
          <w:ilvl w:val="0"/>
          <w:numId w:val="7"/>
        </w:numPr>
        <w:rPr>
          <w:rFonts w:cs="Arial"/>
          <w:sz w:val="22"/>
          <w:szCs w:val="22"/>
        </w:rPr>
      </w:pPr>
      <w:r w:rsidRPr="00084C83">
        <w:rPr>
          <w:rFonts w:cs="Arial"/>
          <w:color w:val="000000"/>
          <w:sz w:val="22"/>
          <w:szCs w:val="22"/>
        </w:rPr>
        <w:t>úspěšně ukončené studium pedagogiky.</w:t>
      </w:r>
    </w:p>
    <w:p w:rsidR="00831668" w:rsidRPr="00084C83" w:rsidRDefault="00831668" w:rsidP="007970CE">
      <w:pPr>
        <w:pStyle w:val="Odstavecseseznamem"/>
        <w:numPr>
          <w:ilvl w:val="0"/>
          <w:numId w:val="6"/>
        </w:numPr>
        <w:rPr>
          <w:rFonts w:cs="Arial"/>
          <w:sz w:val="22"/>
          <w:szCs w:val="22"/>
        </w:rPr>
      </w:pPr>
      <w:r w:rsidRPr="00084C83">
        <w:rPr>
          <w:rFonts w:cs="Arial"/>
          <w:sz w:val="22"/>
          <w:szCs w:val="22"/>
        </w:rPr>
        <w:t>Odborná praxe:</w:t>
      </w:r>
    </w:p>
    <w:p w:rsidR="00831668" w:rsidRPr="00084C83" w:rsidRDefault="00831668" w:rsidP="00084C83">
      <w:pPr>
        <w:pStyle w:val="Odstavecseseznamem"/>
        <w:ind w:left="360"/>
        <w:rPr>
          <w:rFonts w:cs="Arial"/>
          <w:sz w:val="22"/>
          <w:szCs w:val="22"/>
        </w:rPr>
      </w:pPr>
      <w:r w:rsidRPr="00084C83">
        <w:rPr>
          <w:rFonts w:cs="Arial"/>
          <w:color w:val="000000"/>
          <w:sz w:val="22"/>
          <w:szCs w:val="22"/>
        </w:rPr>
        <w:t>Nejméně 2 roky odborné praxe, 3 roky pedagogické praxe</w:t>
      </w:r>
      <w:r w:rsidR="00FC6FA3">
        <w:rPr>
          <w:rFonts w:cs="Arial"/>
          <w:color w:val="000000"/>
          <w:sz w:val="22"/>
          <w:szCs w:val="22"/>
        </w:rPr>
        <w:t xml:space="preserve"> (alespoň jeden lektor)</w:t>
      </w:r>
      <w:r w:rsidRPr="00084C83">
        <w:rPr>
          <w:rFonts w:cs="Arial"/>
          <w:color w:val="000000"/>
          <w:sz w:val="22"/>
          <w:szCs w:val="22"/>
        </w:rPr>
        <w:t>.</w:t>
      </w:r>
    </w:p>
    <w:p w:rsidR="00831668" w:rsidRPr="00084C83" w:rsidRDefault="00831668" w:rsidP="00DD0CF8">
      <w:pPr>
        <w:pStyle w:val="Odstavecseseznamem"/>
        <w:numPr>
          <w:ilvl w:val="0"/>
          <w:numId w:val="6"/>
        </w:numPr>
        <w:jc w:val="both"/>
        <w:rPr>
          <w:rFonts w:cs="Arial"/>
          <w:color w:val="000000"/>
        </w:rPr>
      </w:pPr>
      <w:r w:rsidRPr="00084C83">
        <w:rPr>
          <w:rFonts w:cs="Arial"/>
          <w:color w:val="000000"/>
          <w:sz w:val="22"/>
          <w:szCs w:val="22"/>
        </w:rPr>
        <w:t>Lektor praktick</w:t>
      </w:r>
      <w:r w:rsidR="00FC6FA3">
        <w:rPr>
          <w:rFonts w:cs="Arial"/>
          <w:color w:val="000000"/>
          <w:sz w:val="22"/>
          <w:szCs w:val="22"/>
        </w:rPr>
        <w:t>é výuky (praxe) v </w:t>
      </w:r>
      <w:r w:rsidR="0008569D">
        <w:rPr>
          <w:rFonts w:cs="Arial"/>
          <w:color w:val="000000"/>
          <w:sz w:val="22"/>
          <w:szCs w:val="22"/>
        </w:rPr>
        <w:t xml:space="preserve">programech </w:t>
      </w:r>
      <w:r w:rsidR="0008569D" w:rsidRPr="00084C83">
        <w:rPr>
          <w:rFonts w:cs="Arial"/>
          <w:color w:val="000000"/>
          <w:sz w:val="22"/>
          <w:szCs w:val="22"/>
        </w:rPr>
        <w:t>na</w:t>
      </w:r>
      <w:r w:rsidRPr="00084C83">
        <w:rPr>
          <w:rFonts w:cs="Arial"/>
          <w:color w:val="000000"/>
          <w:sz w:val="22"/>
          <w:szCs w:val="22"/>
        </w:rPr>
        <w:t xml:space="preserve"> úrovni E disponuje navíc výučním listem v oboru vzdělání, který odpovídá charakteru vyučovaného programu/modulu</w:t>
      </w:r>
      <w:r w:rsidR="00FC6FA3">
        <w:rPr>
          <w:rFonts w:cs="Arial"/>
          <w:color w:val="000000"/>
          <w:sz w:val="22"/>
          <w:szCs w:val="22"/>
        </w:rPr>
        <w:t xml:space="preserve">, nebo kvalifikací učitele odborného výcviku </w:t>
      </w:r>
      <w:r w:rsidR="00FC6FA3" w:rsidRPr="00084C83">
        <w:rPr>
          <w:rFonts w:cs="Arial"/>
          <w:color w:val="000000"/>
          <w:sz w:val="22"/>
          <w:szCs w:val="22"/>
        </w:rPr>
        <w:t>v oboru vzdělání, který odpovídá charak</w:t>
      </w:r>
      <w:r w:rsidR="00FC6FA3">
        <w:rPr>
          <w:rFonts w:cs="Arial"/>
          <w:color w:val="000000"/>
          <w:sz w:val="22"/>
          <w:szCs w:val="22"/>
        </w:rPr>
        <w:t>teru vyučovaného programu/modulu</w:t>
      </w:r>
      <w:r w:rsidRPr="00084C83">
        <w:rPr>
          <w:rFonts w:cs="Arial"/>
          <w:color w:val="000000"/>
          <w:sz w:val="22"/>
          <w:szCs w:val="22"/>
        </w:rPr>
        <w:t xml:space="preserve">. </w:t>
      </w:r>
    </w:p>
    <w:p w:rsidR="00831668" w:rsidRPr="00CB51AA" w:rsidRDefault="00831668" w:rsidP="00E52895">
      <w:pPr>
        <w:pStyle w:val="Nadpis2"/>
      </w:pPr>
      <w:bookmarkStart w:id="25" w:name="_Toc372711625"/>
      <w:r>
        <w:t>Vedení dokumentace kurzu</w:t>
      </w:r>
      <w:bookmarkEnd w:id="25"/>
      <w:r>
        <w:t xml:space="preserve">  </w:t>
      </w:r>
    </w:p>
    <w:p w:rsidR="00DD0CF8" w:rsidRPr="005C2D68" w:rsidRDefault="00DD0CF8" w:rsidP="00DD0CF8">
      <w:pPr>
        <w:rPr>
          <w:rFonts w:cs="Arial"/>
          <w:color w:val="000000"/>
          <w:sz w:val="22"/>
          <w:szCs w:val="22"/>
        </w:rPr>
      </w:pPr>
      <w:r w:rsidRPr="005C2D68">
        <w:rPr>
          <w:rFonts w:cs="Arial"/>
          <w:color w:val="000000"/>
          <w:sz w:val="22"/>
          <w:szCs w:val="22"/>
        </w:rPr>
        <w:t xml:space="preserve">V souvislosti s kurzem je vedena dokumentace o: </w:t>
      </w:r>
    </w:p>
    <w:p w:rsidR="00DD0CF8" w:rsidRPr="005C2D68" w:rsidRDefault="00DD0CF8" w:rsidP="00DD0CF8">
      <w:pPr>
        <w:rPr>
          <w:rFonts w:cs="Arial"/>
          <w:color w:val="000000"/>
          <w:sz w:val="22"/>
          <w:szCs w:val="22"/>
        </w:rPr>
      </w:pPr>
    </w:p>
    <w:p w:rsidR="00DD0CF8" w:rsidRPr="005C2D68" w:rsidRDefault="00DD0CF8" w:rsidP="00DD0CF8">
      <w:pPr>
        <w:numPr>
          <w:ilvl w:val="0"/>
          <w:numId w:val="17"/>
        </w:numPr>
        <w:suppressAutoHyphens/>
        <w:ind w:left="426" w:hanging="426"/>
        <w:jc w:val="both"/>
        <w:rPr>
          <w:rFonts w:eastAsia="Arial" w:cs="Arial"/>
          <w:color w:val="000000"/>
          <w:sz w:val="22"/>
          <w:szCs w:val="22"/>
        </w:rPr>
      </w:pPr>
      <w:r w:rsidRPr="005C2D68">
        <w:rPr>
          <w:rFonts w:cs="Arial"/>
          <w:b/>
          <w:color w:val="000000"/>
          <w:sz w:val="22"/>
          <w:szCs w:val="22"/>
        </w:rPr>
        <w:t>zahájení</w:t>
      </w:r>
      <w:r w:rsidRPr="005C2D68">
        <w:rPr>
          <w:rFonts w:eastAsia="Arial" w:cs="Arial"/>
          <w:b/>
          <w:color w:val="000000"/>
          <w:sz w:val="22"/>
          <w:szCs w:val="22"/>
        </w:rPr>
        <w:t xml:space="preserve"> </w:t>
      </w:r>
      <w:r w:rsidRPr="005C2D68">
        <w:rPr>
          <w:rFonts w:cs="Arial"/>
          <w:b/>
          <w:color w:val="000000"/>
          <w:sz w:val="22"/>
          <w:szCs w:val="22"/>
        </w:rPr>
        <w:t>vzdělávání</w:t>
      </w:r>
      <w:r w:rsidRPr="005C2D68">
        <w:rPr>
          <w:rFonts w:eastAsia="Arial" w:cs="Arial"/>
          <w:color w:val="000000"/>
          <w:sz w:val="22"/>
          <w:szCs w:val="22"/>
        </w:rPr>
        <w:t xml:space="preserve"> </w:t>
      </w:r>
      <w:r w:rsidRPr="005C2D68">
        <w:rPr>
          <w:rFonts w:cs="Arial"/>
          <w:color w:val="000000"/>
          <w:sz w:val="22"/>
          <w:szCs w:val="22"/>
        </w:rPr>
        <w:t>(vstupní</w:t>
      </w:r>
      <w:r w:rsidRPr="005C2D68">
        <w:rPr>
          <w:rFonts w:eastAsia="Arial" w:cs="Arial"/>
          <w:color w:val="000000"/>
          <w:sz w:val="22"/>
          <w:szCs w:val="22"/>
        </w:rPr>
        <w:t xml:space="preserve"> </w:t>
      </w:r>
      <w:r w:rsidRPr="005C2D68">
        <w:rPr>
          <w:rFonts w:cs="Arial"/>
          <w:color w:val="000000"/>
          <w:sz w:val="22"/>
          <w:szCs w:val="22"/>
        </w:rPr>
        <w:t>dotazník</w:t>
      </w:r>
      <w:r w:rsidRPr="005C2D68">
        <w:rPr>
          <w:rFonts w:eastAsia="Arial" w:cs="Arial"/>
          <w:color w:val="000000"/>
          <w:sz w:val="22"/>
          <w:szCs w:val="22"/>
        </w:rPr>
        <w:t xml:space="preserve"> </w:t>
      </w:r>
      <w:r w:rsidRPr="005C2D68">
        <w:rPr>
          <w:rFonts w:cs="Arial"/>
          <w:color w:val="000000"/>
          <w:sz w:val="22"/>
          <w:szCs w:val="22"/>
        </w:rPr>
        <w:t>účastníka</w:t>
      </w:r>
      <w:r w:rsidRPr="005C2D68">
        <w:rPr>
          <w:rFonts w:eastAsia="Arial" w:cs="Arial"/>
          <w:color w:val="000000"/>
          <w:sz w:val="22"/>
          <w:szCs w:val="22"/>
        </w:rPr>
        <w:t xml:space="preserve"> </w:t>
      </w:r>
      <w:r w:rsidRPr="005C2D68">
        <w:rPr>
          <w:rFonts w:cs="Arial"/>
          <w:color w:val="000000"/>
          <w:sz w:val="22"/>
          <w:szCs w:val="22"/>
        </w:rPr>
        <w:t>vzdělávání,</w:t>
      </w:r>
      <w:r w:rsidRPr="005C2D68">
        <w:rPr>
          <w:rFonts w:eastAsia="Arial" w:cs="Arial"/>
          <w:color w:val="000000"/>
          <w:sz w:val="22"/>
          <w:szCs w:val="22"/>
        </w:rPr>
        <w:t xml:space="preserve"> </w:t>
      </w:r>
      <w:r w:rsidRPr="005C2D68">
        <w:rPr>
          <w:rFonts w:cs="Arial"/>
          <w:color w:val="000000"/>
          <w:sz w:val="22"/>
          <w:szCs w:val="22"/>
        </w:rPr>
        <w:t>včetně</w:t>
      </w:r>
      <w:r w:rsidRPr="005C2D68">
        <w:rPr>
          <w:rFonts w:eastAsia="Arial" w:cs="Arial"/>
          <w:color w:val="000000"/>
          <w:sz w:val="22"/>
          <w:szCs w:val="22"/>
        </w:rPr>
        <w:t xml:space="preserve"> </w:t>
      </w:r>
      <w:r w:rsidRPr="005C2D68">
        <w:rPr>
          <w:rFonts w:cs="Arial"/>
          <w:color w:val="000000"/>
          <w:sz w:val="22"/>
          <w:szCs w:val="22"/>
        </w:rPr>
        <w:t>uvedení</w:t>
      </w:r>
      <w:r w:rsidRPr="005C2D68">
        <w:rPr>
          <w:rFonts w:eastAsia="Arial" w:cs="Arial"/>
          <w:color w:val="000000"/>
          <w:sz w:val="22"/>
          <w:szCs w:val="22"/>
        </w:rPr>
        <w:t xml:space="preserve"> </w:t>
      </w:r>
      <w:r w:rsidRPr="005C2D68">
        <w:rPr>
          <w:rFonts w:cs="Arial"/>
          <w:color w:val="000000"/>
          <w:sz w:val="22"/>
          <w:szCs w:val="22"/>
        </w:rPr>
        <w:t>jeho</w:t>
      </w:r>
      <w:r w:rsidRPr="005C2D68">
        <w:rPr>
          <w:rFonts w:eastAsia="Arial" w:cs="Arial"/>
          <w:color w:val="000000"/>
          <w:sz w:val="22"/>
          <w:szCs w:val="22"/>
        </w:rPr>
        <w:t xml:space="preserve"> </w:t>
      </w:r>
      <w:r w:rsidRPr="005C2D68">
        <w:rPr>
          <w:rFonts w:cs="Arial"/>
          <w:color w:val="000000"/>
          <w:sz w:val="22"/>
          <w:szCs w:val="22"/>
        </w:rPr>
        <w:t>identifikačních</w:t>
      </w:r>
      <w:r w:rsidRPr="005C2D68">
        <w:rPr>
          <w:rFonts w:eastAsia="Arial" w:cs="Arial"/>
          <w:color w:val="000000"/>
          <w:sz w:val="22"/>
          <w:szCs w:val="22"/>
        </w:rPr>
        <w:t xml:space="preserve"> </w:t>
      </w:r>
      <w:r w:rsidRPr="005C2D68">
        <w:rPr>
          <w:rFonts w:cs="Arial"/>
          <w:color w:val="000000"/>
          <w:sz w:val="22"/>
          <w:szCs w:val="22"/>
        </w:rPr>
        <w:t>údajů</w:t>
      </w:r>
      <w:r w:rsidRPr="005C2D68">
        <w:rPr>
          <w:rFonts w:eastAsia="Arial" w:cs="Arial"/>
          <w:color w:val="000000"/>
          <w:sz w:val="22"/>
          <w:szCs w:val="22"/>
        </w:rPr>
        <w:t xml:space="preserve"> </w:t>
      </w:r>
      <w:r w:rsidRPr="005C2D68">
        <w:rPr>
          <w:rFonts w:cs="Arial"/>
          <w:color w:val="000000"/>
          <w:sz w:val="22"/>
          <w:szCs w:val="22"/>
        </w:rPr>
        <w:t>a</w:t>
      </w:r>
      <w:r w:rsidRPr="005C2D68">
        <w:rPr>
          <w:rFonts w:eastAsia="Arial" w:cs="Arial"/>
          <w:color w:val="000000"/>
          <w:sz w:val="22"/>
          <w:szCs w:val="22"/>
        </w:rPr>
        <w:t xml:space="preserve"> </w:t>
      </w:r>
      <w:r w:rsidRPr="005C2D68">
        <w:rPr>
          <w:rFonts w:cs="Arial"/>
          <w:color w:val="000000"/>
          <w:sz w:val="22"/>
          <w:szCs w:val="22"/>
        </w:rPr>
        <w:t>kopie</w:t>
      </w:r>
      <w:r w:rsidRPr="005C2D68">
        <w:rPr>
          <w:rFonts w:eastAsia="Arial" w:cs="Arial"/>
          <w:color w:val="000000"/>
          <w:sz w:val="22"/>
          <w:szCs w:val="22"/>
        </w:rPr>
        <w:t xml:space="preserve"> </w:t>
      </w:r>
      <w:r w:rsidRPr="005C2D68">
        <w:rPr>
          <w:rFonts w:cs="Arial"/>
          <w:color w:val="000000"/>
          <w:sz w:val="22"/>
          <w:szCs w:val="22"/>
        </w:rPr>
        <w:t>dokladu</w:t>
      </w:r>
      <w:r w:rsidRPr="005C2D68">
        <w:rPr>
          <w:rFonts w:eastAsia="Arial" w:cs="Arial"/>
          <w:color w:val="000000"/>
          <w:sz w:val="22"/>
          <w:szCs w:val="22"/>
        </w:rPr>
        <w:t xml:space="preserve"> </w:t>
      </w:r>
      <w:r w:rsidRPr="005C2D68">
        <w:rPr>
          <w:rFonts w:cs="Arial"/>
          <w:color w:val="000000"/>
          <w:sz w:val="22"/>
          <w:szCs w:val="22"/>
        </w:rPr>
        <w:t>o</w:t>
      </w:r>
      <w:r w:rsidRPr="005C2D68">
        <w:rPr>
          <w:rFonts w:eastAsia="Arial" w:cs="Arial"/>
          <w:color w:val="000000"/>
          <w:sz w:val="22"/>
          <w:szCs w:val="22"/>
        </w:rPr>
        <w:t xml:space="preserve"> </w:t>
      </w:r>
      <w:r w:rsidRPr="005C2D68">
        <w:rPr>
          <w:rFonts w:cs="Arial"/>
          <w:color w:val="000000"/>
          <w:sz w:val="22"/>
          <w:szCs w:val="22"/>
        </w:rPr>
        <w:t>dosaženém</w:t>
      </w:r>
      <w:r w:rsidRPr="005C2D68">
        <w:rPr>
          <w:rFonts w:eastAsia="Arial" w:cs="Arial"/>
          <w:color w:val="000000"/>
          <w:sz w:val="22"/>
          <w:szCs w:val="22"/>
        </w:rPr>
        <w:t xml:space="preserve"> </w:t>
      </w:r>
      <w:r w:rsidRPr="005C2D68">
        <w:rPr>
          <w:rFonts w:cs="Arial"/>
          <w:color w:val="000000"/>
          <w:sz w:val="22"/>
          <w:szCs w:val="22"/>
        </w:rPr>
        <w:t>stupni</w:t>
      </w:r>
      <w:r w:rsidRPr="005C2D68">
        <w:rPr>
          <w:rFonts w:eastAsia="Arial" w:cs="Arial"/>
          <w:color w:val="000000"/>
          <w:sz w:val="22"/>
          <w:szCs w:val="22"/>
        </w:rPr>
        <w:t xml:space="preserve"> </w:t>
      </w:r>
      <w:r w:rsidRPr="005C2D68">
        <w:rPr>
          <w:rFonts w:cs="Arial"/>
          <w:color w:val="000000"/>
          <w:sz w:val="22"/>
          <w:szCs w:val="22"/>
        </w:rPr>
        <w:t>nejvyššího</w:t>
      </w:r>
      <w:r w:rsidRPr="005C2D68">
        <w:rPr>
          <w:rFonts w:eastAsia="Arial" w:cs="Arial"/>
          <w:color w:val="000000"/>
          <w:sz w:val="22"/>
          <w:szCs w:val="22"/>
        </w:rPr>
        <w:t xml:space="preserve"> </w:t>
      </w:r>
      <w:r w:rsidRPr="005C2D68">
        <w:rPr>
          <w:rFonts w:cs="Arial"/>
          <w:color w:val="000000"/>
          <w:sz w:val="22"/>
          <w:szCs w:val="22"/>
        </w:rPr>
        <w:t>dosaženého</w:t>
      </w:r>
      <w:r w:rsidRPr="005C2D68">
        <w:rPr>
          <w:rFonts w:eastAsia="Arial" w:cs="Arial"/>
          <w:color w:val="000000"/>
          <w:sz w:val="22"/>
          <w:szCs w:val="22"/>
        </w:rPr>
        <w:t xml:space="preserve"> </w:t>
      </w:r>
      <w:r w:rsidRPr="005C2D68">
        <w:rPr>
          <w:rFonts w:cs="Arial"/>
          <w:color w:val="000000"/>
          <w:sz w:val="22"/>
          <w:szCs w:val="22"/>
        </w:rPr>
        <w:t>vzdělání),</w:t>
      </w:r>
      <w:r w:rsidRPr="005C2D68">
        <w:rPr>
          <w:rFonts w:eastAsia="Arial" w:cs="Arial"/>
          <w:color w:val="000000"/>
          <w:sz w:val="22"/>
          <w:szCs w:val="22"/>
        </w:rPr>
        <w:t xml:space="preserve"> </w:t>
      </w:r>
    </w:p>
    <w:p w:rsidR="00DD0CF8" w:rsidRPr="005C2D68" w:rsidRDefault="00DD0CF8" w:rsidP="00DD0CF8">
      <w:pPr>
        <w:numPr>
          <w:ilvl w:val="0"/>
          <w:numId w:val="17"/>
        </w:numPr>
        <w:suppressAutoHyphens/>
        <w:ind w:left="426" w:hanging="426"/>
        <w:jc w:val="both"/>
        <w:rPr>
          <w:rFonts w:eastAsia="Arial" w:cs="Arial"/>
          <w:color w:val="000000"/>
          <w:sz w:val="22"/>
          <w:szCs w:val="22"/>
        </w:rPr>
      </w:pPr>
      <w:r w:rsidRPr="005C2D68">
        <w:rPr>
          <w:rFonts w:cs="Arial"/>
          <w:b/>
          <w:color w:val="000000"/>
          <w:sz w:val="22"/>
          <w:szCs w:val="22"/>
        </w:rPr>
        <w:t>průběhu</w:t>
      </w:r>
      <w:r w:rsidRPr="005C2D68">
        <w:rPr>
          <w:rFonts w:eastAsia="Arial" w:cs="Arial"/>
          <w:b/>
          <w:color w:val="000000"/>
          <w:sz w:val="22"/>
          <w:szCs w:val="22"/>
        </w:rPr>
        <w:t xml:space="preserve"> </w:t>
      </w:r>
      <w:r w:rsidRPr="005C2D68">
        <w:rPr>
          <w:rFonts w:cs="Arial"/>
          <w:b/>
          <w:color w:val="000000"/>
          <w:sz w:val="22"/>
          <w:szCs w:val="22"/>
        </w:rPr>
        <w:t>vzdělávání</w:t>
      </w:r>
      <w:r w:rsidRPr="005C2D68">
        <w:rPr>
          <w:rFonts w:eastAsia="Arial" w:cs="Arial"/>
          <w:color w:val="000000"/>
          <w:sz w:val="22"/>
          <w:szCs w:val="22"/>
        </w:rPr>
        <w:t xml:space="preserve"> </w:t>
      </w:r>
      <w:r w:rsidRPr="005C2D68">
        <w:rPr>
          <w:rFonts w:cs="Arial"/>
          <w:color w:val="000000"/>
          <w:sz w:val="22"/>
          <w:szCs w:val="22"/>
        </w:rPr>
        <w:t>(</w:t>
      </w:r>
      <w:r w:rsidRPr="005C2D68">
        <w:rPr>
          <w:rFonts w:eastAsia="Arial" w:cs="Arial"/>
          <w:color w:val="000000"/>
          <w:sz w:val="22"/>
          <w:szCs w:val="22"/>
        </w:rPr>
        <w:t>„</w:t>
      </w:r>
      <w:r w:rsidRPr="005C2D68">
        <w:rPr>
          <w:rFonts w:cs="Arial"/>
          <w:color w:val="000000"/>
          <w:sz w:val="22"/>
          <w:szCs w:val="22"/>
        </w:rPr>
        <w:t>třídní</w:t>
      </w:r>
      <w:r w:rsidRPr="005C2D68">
        <w:rPr>
          <w:rFonts w:eastAsia="Arial" w:cs="Arial"/>
          <w:color w:val="000000"/>
          <w:sz w:val="22"/>
          <w:szCs w:val="22"/>
        </w:rPr>
        <w:t xml:space="preserve"> </w:t>
      </w:r>
      <w:r w:rsidRPr="005C2D68">
        <w:rPr>
          <w:rFonts w:cs="Arial"/>
          <w:color w:val="000000"/>
          <w:sz w:val="22"/>
          <w:szCs w:val="22"/>
        </w:rPr>
        <w:t>kniha</w:t>
      </w:r>
      <w:r w:rsidRPr="005C2D68">
        <w:rPr>
          <w:rFonts w:eastAsia="Arial" w:cs="Arial"/>
          <w:color w:val="000000"/>
          <w:sz w:val="22"/>
          <w:szCs w:val="22"/>
        </w:rPr>
        <w:t>“</w:t>
      </w:r>
      <w:r w:rsidRPr="005C2D68">
        <w:rPr>
          <w:rFonts w:cs="Arial"/>
          <w:color w:val="000000"/>
          <w:sz w:val="22"/>
          <w:szCs w:val="22"/>
        </w:rPr>
        <w:t>,</w:t>
      </w:r>
      <w:r w:rsidRPr="005C2D68">
        <w:rPr>
          <w:rFonts w:eastAsia="Arial" w:cs="Arial"/>
          <w:color w:val="000000"/>
          <w:sz w:val="22"/>
          <w:szCs w:val="22"/>
        </w:rPr>
        <w:t xml:space="preserve"> </w:t>
      </w:r>
      <w:r w:rsidRPr="005C2D68">
        <w:rPr>
          <w:rFonts w:cs="Arial"/>
          <w:color w:val="000000"/>
          <w:sz w:val="22"/>
          <w:szCs w:val="22"/>
        </w:rPr>
        <w:t>ve</w:t>
      </w:r>
      <w:r w:rsidRPr="005C2D68">
        <w:rPr>
          <w:rFonts w:eastAsia="Arial" w:cs="Arial"/>
          <w:color w:val="000000"/>
          <w:sz w:val="22"/>
          <w:szCs w:val="22"/>
        </w:rPr>
        <w:t xml:space="preserve"> </w:t>
      </w:r>
      <w:r w:rsidRPr="005C2D68">
        <w:rPr>
          <w:rFonts w:cs="Arial"/>
          <w:color w:val="000000"/>
          <w:sz w:val="22"/>
          <w:szCs w:val="22"/>
        </w:rPr>
        <w:t>které</w:t>
      </w:r>
      <w:r w:rsidRPr="005C2D68">
        <w:rPr>
          <w:rFonts w:eastAsia="Arial" w:cs="Arial"/>
          <w:color w:val="000000"/>
          <w:sz w:val="22"/>
          <w:szCs w:val="22"/>
        </w:rPr>
        <w:t xml:space="preserve"> </w:t>
      </w:r>
      <w:r w:rsidRPr="005C2D68">
        <w:rPr>
          <w:rFonts w:cs="Arial"/>
          <w:color w:val="000000"/>
          <w:sz w:val="22"/>
          <w:szCs w:val="22"/>
        </w:rPr>
        <w:t>bude</w:t>
      </w:r>
      <w:r w:rsidRPr="005C2D68">
        <w:rPr>
          <w:rFonts w:eastAsia="Arial" w:cs="Arial"/>
          <w:color w:val="000000"/>
          <w:sz w:val="22"/>
          <w:szCs w:val="22"/>
        </w:rPr>
        <w:t xml:space="preserve"> </w:t>
      </w:r>
      <w:r w:rsidRPr="005C2D68">
        <w:rPr>
          <w:rFonts w:cs="Arial"/>
          <w:color w:val="000000"/>
          <w:sz w:val="22"/>
          <w:szCs w:val="22"/>
        </w:rPr>
        <w:t>uvedeno</w:t>
      </w:r>
      <w:r w:rsidRPr="005C2D68">
        <w:rPr>
          <w:rFonts w:eastAsia="Arial" w:cs="Arial"/>
          <w:color w:val="000000"/>
          <w:sz w:val="22"/>
          <w:szCs w:val="22"/>
        </w:rPr>
        <w:t xml:space="preserve"> </w:t>
      </w:r>
      <w:r w:rsidRPr="005C2D68">
        <w:rPr>
          <w:rFonts w:cs="Arial"/>
          <w:color w:val="000000"/>
          <w:sz w:val="22"/>
          <w:szCs w:val="22"/>
        </w:rPr>
        <w:t>datum</w:t>
      </w:r>
      <w:r w:rsidRPr="005C2D68">
        <w:rPr>
          <w:rFonts w:eastAsia="Arial" w:cs="Arial"/>
          <w:color w:val="000000"/>
          <w:sz w:val="22"/>
          <w:szCs w:val="22"/>
        </w:rPr>
        <w:t xml:space="preserve"> </w:t>
      </w:r>
      <w:r w:rsidRPr="005C2D68">
        <w:rPr>
          <w:rFonts w:cs="Arial"/>
          <w:color w:val="000000"/>
          <w:sz w:val="22"/>
          <w:szCs w:val="22"/>
        </w:rPr>
        <w:t>konání</w:t>
      </w:r>
      <w:r w:rsidRPr="005C2D68">
        <w:rPr>
          <w:rFonts w:eastAsia="Arial" w:cs="Arial"/>
          <w:color w:val="000000"/>
          <w:sz w:val="22"/>
          <w:szCs w:val="22"/>
        </w:rPr>
        <w:t xml:space="preserve"> </w:t>
      </w:r>
      <w:r w:rsidRPr="005C2D68">
        <w:rPr>
          <w:rFonts w:cs="Arial"/>
          <w:color w:val="000000"/>
          <w:sz w:val="22"/>
          <w:szCs w:val="22"/>
        </w:rPr>
        <w:t>výuky,</w:t>
      </w:r>
      <w:r w:rsidRPr="005C2D68">
        <w:rPr>
          <w:rFonts w:eastAsia="Arial" w:cs="Arial"/>
          <w:color w:val="000000"/>
          <w:sz w:val="22"/>
          <w:szCs w:val="22"/>
        </w:rPr>
        <w:t xml:space="preserve"> hodinový rozsah výuky s rozdělením na teoretickou a praktickou výuku, konkrétní obsah výuky,</w:t>
      </w:r>
      <w:r w:rsidRPr="005C2D68">
        <w:rPr>
          <w:rFonts w:cs="Arial"/>
          <w:color w:val="000000"/>
          <w:sz w:val="22"/>
          <w:szCs w:val="22"/>
        </w:rPr>
        <w:t xml:space="preserve"> jméno a</w:t>
      </w:r>
      <w:r w:rsidRPr="005C2D68">
        <w:rPr>
          <w:rFonts w:eastAsia="Arial" w:cs="Arial"/>
          <w:color w:val="000000"/>
          <w:sz w:val="22"/>
          <w:szCs w:val="22"/>
        </w:rPr>
        <w:t xml:space="preserve"> </w:t>
      </w:r>
      <w:r w:rsidRPr="005C2D68">
        <w:rPr>
          <w:rFonts w:cs="Arial"/>
          <w:color w:val="000000"/>
          <w:sz w:val="22"/>
          <w:szCs w:val="22"/>
        </w:rPr>
        <w:t>podpis</w:t>
      </w:r>
      <w:r w:rsidRPr="005C2D68">
        <w:rPr>
          <w:rFonts w:eastAsia="Arial" w:cs="Arial"/>
          <w:color w:val="000000"/>
          <w:sz w:val="22"/>
          <w:szCs w:val="22"/>
        </w:rPr>
        <w:t xml:space="preserve"> </w:t>
      </w:r>
      <w:r w:rsidRPr="005C2D68">
        <w:rPr>
          <w:rFonts w:cs="Arial"/>
          <w:color w:val="000000"/>
          <w:sz w:val="22"/>
          <w:szCs w:val="22"/>
        </w:rPr>
        <w:t>vyučujícího,</w:t>
      </w:r>
      <w:r w:rsidRPr="005C2D68">
        <w:rPr>
          <w:rFonts w:eastAsia="Arial" w:cs="Arial"/>
          <w:color w:val="000000"/>
          <w:sz w:val="22"/>
          <w:szCs w:val="22"/>
        </w:rPr>
        <w:t xml:space="preserve"> </w:t>
      </w:r>
      <w:r w:rsidRPr="005C2D68">
        <w:rPr>
          <w:rFonts w:cs="Arial"/>
          <w:color w:val="000000"/>
          <w:sz w:val="22"/>
          <w:szCs w:val="22"/>
        </w:rPr>
        <w:t>evidence</w:t>
      </w:r>
      <w:r w:rsidRPr="005C2D68">
        <w:rPr>
          <w:rFonts w:eastAsia="Arial" w:cs="Arial"/>
          <w:color w:val="000000"/>
          <w:sz w:val="22"/>
          <w:szCs w:val="22"/>
        </w:rPr>
        <w:t xml:space="preserve"> </w:t>
      </w:r>
      <w:r w:rsidRPr="005C2D68">
        <w:rPr>
          <w:rFonts w:cs="Arial"/>
          <w:color w:val="000000"/>
          <w:sz w:val="22"/>
          <w:szCs w:val="22"/>
        </w:rPr>
        <w:t>účastníků</w:t>
      </w:r>
      <w:r w:rsidRPr="005C2D68">
        <w:rPr>
          <w:rFonts w:eastAsia="Arial" w:cs="Arial"/>
          <w:color w:val="000000"/>
          <w:sz w:val="22"/>
          <w:szCs w:val="22"/>
        </w:rPr>
        <w:t xml:space="preserve"> </w:t>
      </w:r>
      <w:r w:rsidRPr="005C2D68">
        <w:rPr>
          <w:rFonts w:cs="Arial"/>
          <w:color w:val="000000"/>
          <w:sz w:val="22"/>
          <w:szCs w:val="22"/>
        </w:rPr>
        <w:t>výuky),</w:t>
      </w:r>
    </w:p>
    <w:p w:rsidR="00DD0CF8" w:rsidRPr="005C2D68" w:rsidRDefault="00DD0CF8" w:rsidP="00DD0CF8">
      <w:pPr>
        <w:numPr>
          <w:ilvl w:val="0"/>
          <w:numId w:val="17"/>
        </w:numPr>
        <w:tabs>
          <w:tab w:val="num" w:pos="-360"/>
        </w:tabs>
        <w:suppressAutoHyphens/>
        <w:ind w:left="426" w:hanging="426"/>
        <w:jc w:val="both"/>
        <w:rPr>
          <w:rFonts w:eastAsia="Arial" w:cs="Arial"/>
          <w:color w:val="000000"/>
          <w:sz w:val="22"/>
          <w:szCs w:val="22"/>
        </w:rPr>
      </w:pPr>
      <w:r w:rsidRPr="005C2D68">
        <w:rPr>
          <w:rFonts w:cs="Arial"/>
          <w:b/>
          <w:color w:val="000000"/>
          <w:sz w:val="22"/>
          <w:szCs w:val="22"/>
        </w:rPr>
        <w:t xml:space="preserve"> ukončení</w:t>
      </w:r>
      <w:r w:rsidRPr="005C2D68">
        <w:rPr>
          <w:rFonts w:eastAsia="Arial" w:cs="Arial"/>
          <w:b/>
          <w:color w:val="000000"/>
          <w:sz w:val="22"/>
          <w:szCs w:val="22"/>
        </w:rPr>
        <w:t xml:space="preserve"> </w:t>
      </w:r>
      <w:r w:rsidRPr="005C2D68">
        <w:rPr>
          <w:rFonts w:cs="Arial"/>
          <w:b/>
          <w:color w:val="000000"/>
          <w:sz w:val="22"/>
          <w:szCs w:val="22"/>
        </w:rPr>
        <w:t>vzdělávání</w:t>
      </w:r>
      <w:r w:rsidRPr="005C2D68">
        <w:rPr>
          <w:rFonts w:eastAsia="Arial" w:cs="Arial"/>
          <w:color w:val="000000"/>
          <w:sz w:val="22"/>
          <w:szCs w:val="22"/>
        </w:rPr>
        <w:t xml:space="preserve"> </w:t>
      </w:r>
      <w:r w:rsidRPr="005C2D68">
        <w:rPr>
          <w:rFonts w:cs="Arial"/>
          <w:color w:val="000000"/>
          <w:sz w:val="22"/>
          <w:szCs w:val="22"/>
        </w:rPr>
        <w:t>(evidence</w:t>
      </w:r>
      <w:r w:rsidRPr="005C2D68">
        <w:rPr>
          <w:rFonts w:eastAsia="Arial" w:cs="Arial"/>
          <w:color w:val="000000"/>
          <w:sz w:val="22"/>
          <w:szCs w:val="22"/>
        </w:rPr>
        <w:t xml:space="preserve"> </w:t>
      </w:r>
      <w:r w:rsidRPr="005C2D68">
        <w:rPr>
          <w:rFonts w:cs="Arial"/>
          <w:color w:val="000000"/>
          <w:sz w:val="22"/>
          <w:szCs w:val="22"/>
        </w:rPr>
        <w:t>účastníků</w:t>
      </w:r>
      <w:r w:rsidRPr="005C2D68">
        <w:rPr>
          <w:rFonts w:eastAsia="Arial" w:cs="Arial"/>
          <w:color w:val="000000"/>
          <w:sz w:val="22"/>
          <w:szCs w:val="22"/>
        </w:rPr>
        <w:t xml:space="preserve"> </w:t>
      </w:r>
      <w:r w:rsidRPr="005C2D68">
        <w:rPr>
          <w:rFonts w:cs="Arial"/>
          <w:color w:val="000000"/>
          <w:sz w:val="22"/>
          <w:szCs w:val="22"/>
        </w:rPr>
        <w:t>u</w:t>
      </w:r>
      <w:r w:rsidRPr="005C2D68">
        <w:rPr>
          <w:rFonts w:eastAsia="Arial" w:cs="Arial"/>
          <w:color w:val="000000"/>
          <w:sz w:val="22"/>
          <w:szCs w:val="22"/>
        </w:rPr>
        <w:t xml:space="preserve"> </w:t>
      </w:r>
      <w:r w:rsidRPr="005C2D68">
        <w:rPr>
          <w:rFonts w:cs="Arial"/>
          <w:color w:val="000000"/>
          <w:sz w:val="22"/>
          <w:szCs w:val="22"/>
        </w:rPr>
        <w:t>závěrečné</w:t>
      </w:r>
      <w:r w:rsidRPr="005C2D68">
        <w:rPr>
          <w:rFonts w:eastAsia="Arial" w:cs="Arial"/>
          <w:color w:val="000000"/>
          <w:sz w:val="22"/>
          <w:szCs w:val="22"/>
        </w:rPr>
        <w:t xml:space="preserve"> </w:t>
      </w:r>
      <w:r w:rsidRPr="005C2D68">
        <w:rPr>
          <w:rFonts w:cs="Arial"/>
          <w:color w:val="000000"/>
          <w:sz w:val="22"/>
          <w:szCs w:val="22"/>
        </w:rPr>
        <w:t>zkoušky,</w:t>
      </w:r>
      <w:r w:rsidRPr="005C2D68">
        <w:rPr>
          <w:rFonts w:eastAsia="Arial" w:cs="Arial"/>
          <w:color w:val="000000"/>
          <w:sz w:val="22"/>
          <w:szCs w:val="22"/>
        </w:rPr>
        <w:t xml:space="preserve"> </w:t>
      </w:r>
      <w:r w:rsidRPr="005C2D68">
        <w:rPr>
          <w:rFonts w:cs="Arial"/>
          <w:color w:val="000000"/>
          <w:sz w:val="22"/>
          <w:szCs w:val="22"/>
        </w:rPr>
        <w:t>kopie</w:t>
      </w:r>
      <w:r w:rsidRPr="005C2D68">
        <w:rPr>
          <w:rFonts w:eastAsia="Arial" w:cs="Arial"/>
          <w:color w:val="000000"/>
          <w:sz w:val="22"/>
          <w:szCs w:val="22"/>
        </w:rPr>
        <w:t xml:space="preserve"> </w:t>
      </w:r>
      <w:r w:rsidRPr="005C2D68">
        <w:rPr>
          <w:rFonts w:cs="Arial"/>
          <w:color w:val="000000"/>
          <w:sz w:val="22"/>
          <w:szCs w:val="22"/>
        </w:rPr>
        <w:t>vydaných</w:t>
      </w:r>
      <w:r w:rsidRPr="005C2D68">
        <w:rPr>
          <w:rFonts w:eastAsia="Arial" w:cs="Arial"/>
          <w:color w:val="000000"/>
          <w:sz w:val="22"/>
          <w:szCs w:val="22"/>
        </w:rPr>
        <w:t xml:space="preserve"> </w:t>
      </w:r>
      <w:r w:rsidRPr="005C2D68">
        <w:rPr>
          <w:rFonts w:cs="Arial"/>
          <w:color w:val="000000"/>
          <w:sz w:val="22"/>
          <w:szCs w:val="22"/>
        </w:rPr>
        <w:t>certifikátů – potvrzení o účasti v akreditovaném vzdělávacím programu a osvědčení o získání profesní kvalifikace).</w:t>
      </w:r>
      <w:r w:rsidRPr="005C2D68">
        <w:rPr>
          <w:rFonts w:eastAsia="Arial" w:cs="Arial"/>
          <w:color w:val="000000"/>
          <w:sz w:val="22"/>
          <w:szCs w:val="22"/>
        </w:rPr>
        <w:t xml:space="preserve"> </w:t>
      </w:r>
    </w:p>
    <w:p w:rsidR="00DD0CF8" w:rsidRPr="005C2D68" w:rsidRDefault="00DD0CF8" w:rsidP="00DD0CF8">
      <w:pPr>
        <w:ind w:left="720"/>
        <w:jc w:val="both"/>
        <w:rPr>
          <w:rFonts w:cs="Arial"/>
          <w:color w:val="000000"/>
          <w:sz w:val="22"/>
          <w:szCs w:val="22"/>
        </w:rPr>
      </w:pPr>
    </w:p>
    <w:p w:rsidR="00DD0CF8" w:rsidRPr="005C2D68" w:rsidRDefault="00DD0CF8" w:rsidP="00DD0CF8">
      <w:pPr>
        <w:jc w:val="both"/>
        <w:rPr>
          <w:rFonts w:cs="Arial"/>
          <w:color w:val="000000"/>
          <w:sz w:val="22"/>
          <w:szCs w:val="22"/>
        </w:rPr>
      </w:pPr>
      <w:r w:rsidRPr="005C2D68">
        <w:rPr>
          <w:rFonts w:cs="Arial"/>
          <w:color w:val="000000"/>
          <w:sz w:val="22"/>
          <w:szCs w:val="22"/>
        </w:rPr>
        <w:t>Pozn.:</w:t>
      </w:r>
      <w:r w:rsidRPr="005C2D68">
        <w:rPr>
          <w:rFonts w:eastAsia="Arial" w:cs="Arial"/>
          <w:color w:val="000000"/>
          <w:sz w:val="22"/>
          <w:szCs w:val="22"/>
        </w:rPr>
        <w:t xml:space="preserve"> </w:t>
      </w:r>
      <w:r w:rsidRPr="005C2D68">
        <w:rPr>
          <w:rFonts w:cs="Arial"/>
          <w:color w:val="000000"/>
          <w:sz w:val="22"/>
          <w:szCs w:val="22"/>
        </w:rPr>
        <w:t>Tyto</w:t>
      </w:r>
      <w:r w:rsidRPr="005C2D68">
        <w:rPr>
          <w:rFonts w:eastAsia="Arial" w:cs="Arial"/>
          <w:color w:val="000000"/>
          <w:sz w:val="22"/>
          <w:szCs w:val="22"/>
        </w:rPr>
        <w:t xml:space="preserve"> </w:t>
      </w:r>
      <w:r w:rsidRPr="005C2D68">
        <w:rPr>
          <w:rFonts w:cs="Arial"/>
          <w:color w:val="000000"/>
          <w:sz w:val="22"/>
          <w:szCs w:val="22"/>
        </w:rPr>
        <w:t>doklady</w:t>
      </w:r>
      <w:r w:rsidRPr="005C2D68">
        <w:rPr>
          <w:rFonts w:eastAsia="Arial" w:cs="Arial"/>
          <w:color w:val="000000"/>
          <w:sz w:val="22"/>
          <w:szCs w:val="22"/>
        </w:rPr>
        <w:t xml:space="preserve"> </w:t>
      </w:r>
      <w:r w:rsidRPr="005C2D68">
        <w:rPr>
          <w:rFonts w:cs="Arial"/>
          <w:color w:val="000000"/>
          <w:sz w:val="22"/>
          <w:szCs w:val="22"/>
        </w:rPr>
        <w:t>jsou</w:t>
      </w:r>
      <w:r w:rsidRPr="005C2D68">
        <w:rPr>
          <w:rFonts w:eastAsia="Arial" w:cs="Arial"/>
          <w:color w:val="000000"/>
          <w:sz w:val="22"/>
          <w:szCs w:val="22"/>
        </w:rPr>
        <w:t xml:space="preserve"> </w:t>
      </w:r>
      <w:r w:rsidRPr="005C2D68">
        <w:rPr>
          <w:rFonts w:cs="Arial"/>
          <w:color w:val="000000"/>
          <w:sz w:val="22"/>
          <w:szCs w:val="22"/>
        </w:rPr>
        <w:t>ve</w:t>
      </w:r>
      <w:r w:rsidRPr="005C2D68">
        <w:rPr>
          <w:rFonts w:eastAsia="Arial" w:cs="Arial"/>
          <w:color w:val="000000"/>
          <w:sz w:val="22"/>
          <w:szCs w:val="22"/>
        </w:rPr>
        <w:t xml:space="preserve"> </w:t>
      </w:r>
      <w:r w:rsidRPr="005C2D68">
        <w:rPr>
          <w:rFonts w:cs="Arial"/>
          <w:color w:val="000000"/>
          <w:sz w:val="22"/>
          <w:szCs w:val="22"/>
        </w:rPr>
        <w:t>vzdělávací</w:t>
      </w:r>
      <w:r w:rsidRPr="005C2D68">
        <w:rPr>
          <w:rFonts w:eastAsia="Arial" w:cs="Arial"/>
          <w:color w:val="000000"/>
          <w:sz w:val="22"/>
          <w:szCs w:val="22"/>
        </w:rPr>
        <w:t xml:space="preserve"> </w:t>
      </w:r>
      <w:r w:rsidRPr="005C2D68">
        <w:rPr>
          <w:rFonts w:cs="Arial"/>
          <w:color w:val="000000"/>
          <w:sz w:val="22"/>
          <w:szCs w:val="22"/>
        </w:rPr>
        <w:t>instituci</w:t>
      </w:r>
      <w:r w:rsidRPr="005C2D68">
        <w:rPr>
          <w:rFonts w:eastAsia="Arial" w:cs="Arial"/>
          <w:color w:val="000000"/>
          <w:sz w:val="22"/>
          <w:szCs w:val="22"/>
        </w:rPr>
        <w:t xml:space="preserve"> </w:t>
      </w:r>
      <w:r w:rsidRPr="005C2D68">
        <w:rPr>
          <w:rFonts w:cs="Arial"/>
          <w:color w:val="000000"/>
          <w:sz w:val="22"/>
          <w:szCs w:val="22"/>
        </w:rPr>
        <w:t>uchovávány</w:t>
      </w:r>
      <w:r w:rsidRPr="005C2D68">
        <w:rPr>
          <w:rFonts w:eastAsia="Arial" w:cs="Arial"/>
          <w:color w:val="000000"/>
          <w:sz w:val="22"/>
          <w:szCs w:val="22"/>
        </w:rPr>
        <w:t xml:space="preserve"> </w:t>
      </w:r>
      <w:r w:rsidRPr="005C2D68">
        <w:rPr>
          <w:rFonts w:cs="Arial"/>
          <w:color w:val="000000"/>
          <w:sz w:val="22"/>
          <w:szCs w:val="22"/>
        </w:rPr>
        <w:t>po dobu platnosti akreditace, popř. do doby ukončení kurzu zahájeného v době platnosti udělené akreditace.</w:t>
      </w:r>
    </w:p>
    <w:p w:rsidR="00DD0CF8" w:rsidRPr="005C2D68" w:rsidRDefault="00DD0CF8" w:rsidP="00DD0CF8">
      <w:pPr>
        <w:jc w:val="both"/>
        <w:rPr>
          <w:rFonts w:cs="Arial"/>
          <w:color w:val="000000"/>
          <w:sz w:val="22"/>
          <w:szCs w:val="22"/>
        </w:rPr>
      </w:pPr>
      <w:r w:rsidRPr="005C2D68">
        <w:rPr>
          <w:rFonts w:cs="Arial"/>
          <w:color w:val="000000"/>
          <w:sz w:val="22"/>
          <w:szCs w:val="22"/>
        </w:rPr>
        <w:t>Kopie vydaných certifikátů</w:t>
      </w:r>
      <w:r w:rsidRPr="005C2D68">
        <w:rPr>
          <w:bCs/>
          <w:sz w:val="22"/>
          <w:szCs w:val="22"/>
        </w:rPr>
        <w:t xml:space="preserve"> </w:t>
      </w:r>
      <w:r w:rsidRPr="005C2D68">
        <w:rPr>
          <w:rFonts w:cs="Arial"/>
          <w:color w:val="000000"/>
          <w:sz w:val="22"/>
          <w:szCs w:val="22"/>
        </w:rPr>
        <w:t xml:space="preserve">jsou ve vzdělávací instituci uchovávány v souladu se zákonem o archivnictví. </w:t>
      </w:r>
    </w:p>
    <w:p w:rsidR="00DD0CF8" w:rsidRPr="005C2D68" w:rsidRDefault="00DD0CF8" w:rsidP="00DD0CF8">
      <w:pPr>
        <w:jc w:val="both"/>
        <w:rPr>
          <w:rFonts w:cs="Arial"/>
          <w:color w:val="000000"/>
          <w:sz w:val="22"/>
          <w:szCs w:val="22"/>
        </w:rPr>
      </w:pPr>
      <w:r w:rsidRPr="005C2D68">
        <w:rPr>
          <w:bCs/>
          <w:sz w:val="22"/>
          <w:szCs w:val="22"/>
        </w:rPr>
        <w:t xml:space="preserve">Vzory </w:t>
      </w:r>
      <w:r w:rsidRPr="005C2D68">
        <w:rPr>
          <w:rFonts w:cs="Arial"/>
          <w:color w:val="000000"/>
          <w:sz w:val="22"/>
          <w:szCs w:val="22"/>
        </w:rPr>
        <w:t>certifikátů</w:t>
      </w:r>
      <w:r w:rsidRPr="005C2D68">
        <w:rPr>
          <w:bCs/>
          <w:sz w:val="22"/>
          <w:szCs w:val="22"/>
        </w:rPr>
        <w:t xml:space="preserve"> a podmínky jejich vydávání jsou uvedeny na </w:t>
      </w:r>
      <w:hyperlink r:id="rId13" w:history="1">
        <w:r w:rsidRPr="005C2D68">
          <w:rPr>
            <w:color w:val="0000FF"/>
            <w:sz w:val="22"/>
            <w:szCs w:val="22"/>
            <w:u w:val="single"/>
          </w:rPr>
          <w:t>www.msmt.cz/vzdelavani</w:t>
        </w:r>
      </w:hyperlink>
      <w:r w:rsidRPr="005C2D68">
        <w:rPr>
          <w:bCs/>
          <w:sz w:val="22"/>
          <w:szCs w:val="22"/>
        </w:rPr>
        <w:t xml:space="preserve"> - další vzdělávání/rekvalifikace.</w:t>
      </w:r>
    </w:p>
    <w:p w:rsidR="00831668" w:rsidRDefault="00831668" w:rsidP="00E52895">
      <w:pPr>
        <w:rPr>
          <w:rFonts w:cs="Arial"/>
          <w:sz w:val="22"/>
          <w:szCs w:val="22"/>
        </w:rPr>
      </w:pPr>
    </w:p>
    <w:p w:rsidR="00831668" w:rsidRPr="005E177E" w:rsidRDefault="00831668" w:rsidP="00215964">
      <w:pPr>
        <w:pStyle w:val="Nadpis2"/>
      </w:pPr>
      <w:bookmarkStart w:id="26" w:name="_Toc372711626"/>
      <w:r w:rsidRPr="005E177E">
        <w:t>Metodické postupy</w:t>
      </w:r>
      <w:bookmarkEnd w:id="21"/>
      <w:r>
        <w:t xml:space="preserve"> výuky</w:t>
      </w:r>
      <w:bookmarkEnd w:id="23"/>
      <w:bookmarkEnd w:id="26"/>
      <w:r>
        <w:t xml:space="preserve">     </w:t>
      </w:r>
    </w:p>
    <w:p w:rsidR="00831668" w:rsidRPr="00D5475F" w:rsidRDefault="00831668" w:rsidP="0067042F">
      <w:pPr>
        <w:jc w:val="both"/>
        <w:rPr>
          <w:sz w:val="22"/>
          <w:szCs w:val="22"/>
        </w:rPr>
      </w:pPr>
      <w:bookmarkStart w:id="27" w:name="_Toc291177915"/>
      <w:bookmarkStart w:id="28" w:name="_Toc289084680"/>
      <w:r w:rsidRPr="00D5475F">
        <w:rPr>
          <w:sz w:val="22"/>
          <w:szCs w:val="22"/>
        </w:rPr>
        <w:t>Výukové metody:</w:t>
      </w:r>
    </w:p>
    <w:p w:rsidR="00831668" w:rsidRPr="009D0277" w:rsidRDefault="00831668" w:rsidP="007970CE">
      <w:pPr>
        <w:pStyle w:val="Bezmezer"/>
        <w:numPr>
          <w:ilvl w:val="0"/>
          <w:numId w:val="8"/>
        </w:numPr>
        <w:rPr>
          <w:rFonts w:ascii="Arial" w:hAnsi="Arial" w:cs="Arial"/>
        </w:rPr>
      </w:pPr>
      <w:r>
        <w:rPr>
          <w:rFonts w:ascii="Arial" w:hAnsi="Arial" w:cs="Arial"/>
        </w:rPr>
        <w:t>odborný výklad;</w:t>
      </w:r>
    </w:p>
    <w:bookmarkEnd w:id="27"/>
    <w:p w:rsidR="00831668" w:rsidRDefault="00831668" w:rsidP="007970CE">
      <w:pPr>
        <w:pStyle w:val="Bezmezer"/>
        <w:numPr>
          <w:ilvl w:val="0"/>
          <w:numId w:val="8"/>
        </w:numPr>
        <w:rPr>
          <w:rFonts w:ascii="Arial" w:hAnsi="Arial" w:cs="Arial"/>
        </w:rPr>
      </w:pPr>
      <w:r>
        <w:rPr>
          <w:rFonts w:ascii="Arial" w:hAnsi="Arial" w:cs="Arial"/>
        </w:rPr>
        <w:t>instruktáž;</w:t>
      </w:r>
    </w:p>
    <w:p w:rsidR="00AD7EAE" w:rsidRDefault="00AD7EAE" w:rsidP="007970CE">
      <w:pPr>
        <w:pStyle w:val="Bezmezer"/>
        <w:numPr>
          <w:ilvl w:val="0"/>
          <w:numId w:val="8"/>
        </w:numPr>
        <w:rPr>
          <w:rFonts w:ascii="Arial" w:hAnsi="Arial" w:cs="Arial"/>
        </w:rPr>
      </w:pPr>
      <w:r>
        <w:rPr>
          <w:rFonts w:ascii="Arial" w:hAnsi="Arial" w:cs="Arial"/>
        </w:rPr>
        <w:lastRenderedPageBreak/>
        <w:t>demonstrace;</w:t>
      </w:r>
    </w:p>
    <w:p w:rsidR="00AD7EAE" w:rsidRDefault="00831668" w:rsidP="007970CE">
      <w:pPr>
        <w:pStyle w:val="Bezmezer"/>
        <w:numPr>
          <w:ilvl w:val="0"/>
          <w:numId w:val="8"/>
        </w:numPr>
        <w:rPr>
          <w:rFonts w:ascii="Arial" w:hAnsi="Arial" w:cs="Arial"/>
        </w:rPr>
      </w:pPr>
      <w:r>
        <w:rPr>
          <w:rFonts w:ascii="Arial" w:hAnsi="Arial" w:cs="Arial"/>
        </w:rPr>
        <w:t>praktický nácvik</w:t>
      </w:r>
      <w:r w:rsidR="00AD7EAE">
        <w:rPr>
          <w:rFonts w:ascii="Arial" w:hAnsi="Arial" w:cs="Arial"/>
        </w:rPr>
        <w:t>;</w:t>
      </w:r>
    </w:p>
    <w:p w:rsidR="00831668" w:rsidRPr="009D0277" w:rsidRDefault="00AD7EAE" w:rsidP="007970CE">
      <w:pPr>
        <w:pStyle w:val="Bezmezer"/>
        <w:numPr>
          <w:ilvl w:val="0"/>
          <w:numId w:val="8"/>
        </w:numPr>
        <w:rPr>
          <w:rFonts w:ascii="Arial" w:hAnsi="Arial" w:cs="Arial"/>
        </w:rPr>
      </w:pPr>
      <w:r>
        <w:rPr>
          <w:rFonts w:ascii="Arial" w:hAnsi="Arial" w:cs="Arial"/>
        </w:rPr>
        <w:t>samostatná práce pod dohledem lektora</w:t>
      </w:r>
      <w:r w:rsidR="00831668">
        <w:rPr>
          <w:rFonts w:ascii="Arial" w:hAnsi="Arial" w:cs="Arial"/>
        </w:rPr>
        <w:t>.</w:t>
      </w:r>
    </w:p>
    <w:p w:rsidR="00831668" w:rsidRPr="00D5475F" w:rsidRDefault="00831668" w:rsidP="0067042F">
      <w:pPr>
        <w:jc w:val="both"/>
        <w:rPr>
          <w:sz w:val="22"/>
          <w:szCs w:val="22"/>
        </w:rPr>
      </w:pPr>
    </w:p>
    <w:p w:rsidR="00831668" w:rsidRPr="007B7625" w:rsidRDefault="00831668" w:rsidP="0067042F">
      <w:pPr>
        <w:jc w:val="both"/>
        <w:rPr>
          <w:sz w:val="22"/>
          <w:szCs w:val="22"/>
        </w:rPr>
      </w:pPr>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Pr>
          <w:sz w:val="22"/>
          <w:szCs w:val="22"/>
        </w:rPr>
        <w:t xml:space="preserve"> získaných znalostí a dovedností</w:t>
      </w:r>
      <w:r w:rsidRPr="00D5475F">
        <w:rPr>
          <w:sz w:val="22"/>
          <w:szCs w:val="22"/>
        </w:rPr>
        <w:t>. Dů</w:t>
      </w:r>
      <w:r>
        <w:rPr>
          <w:sz w:val="22"/>
          <w:szCs w:val="22"/>
        </w:rPr>
        <w:t xml:space="preserve">raz je kladen na praktickou výuku, která tvoří </w:t>
      </w:r>
      <w:r w:rsidRPr="00544E5F">
        <w:rPr>
          <w:color w:val="000000"/>
          <w:sz w:val="22"/>
          <w:szCs w:val="22"/>
        </w:rPr>
        <w:t>větší část</w:t>
      </w:r>
      <w:r>
        <w:rPr>
          <w:color w:val="FF0000"/>
          <w:sz w:val="22"/>
          <w:szCs w:val="22"/>
        </w:rPr>
        <w:t xml:space="preserve"> </w:t>
      </w:r>
      <w:r>
        <w:rPr>
          <w:sz w:val="22"/>
          <w:szCs w:val="22"/>
        </w:rPr>
        <w:t xml:space="preserve">programu. </w:t>
      </w:r>
    </w:p>
    <w:p w:rsidR="00831668" w:rsidRDefault="00831668" w:rsidP="00917D13">
      <w:pPr>
        <w:jc w:val="both"/>
        <w:rPr>
          <w:lang w:eastAsia="en-US"/>
        </w:rPr>
      </w:pPr>
      <w:bookmarkStart w:id="29" w:name="_Toc372711627"/>
    </w:p>
    <w:p w:rsidR="00831668" w:rsidRDefault="00831668" w:rsidP="00917D13">
      <w:pPr>
        <w:pStyle w:val="Nadpis2"/>
        <w:rPr>
          <w:color w:val="000000"/>
          <w:sz w:val="22"/>
          <w:szCs w:val="22"/>
          <w:highlight w:val="cyan"/>
        </w:rPr>
      </w:pPr>
      <w:r w:rsidRPr="00917D13">
        <w:rPr>
          <w:lang w:eastAsia="en-US"/>
        </w:rPr>
        <w:t>Postupy hodnocení výuky</w:t>
      </w:r>
      <w:bookmarkEnd w:id="28"/>
      <w:bookmarkEnd w:id="29"/>
      <w:r>
        <w:rPr>
          <w:lang w:eastAsia="en-US"/>
        </w:rPr>
        <w:t xml:space="preserve"> </w:t>
      </w:r>
    </w:p>
    <w:p w:rsidR="00831668" w:rsidRPr="00917D13" w:rsidRDefault="00831668" w:rsidP="00917D13">
      <w:pPr>
        <w:jc w:val="both"/>
        <w:rPr>
          <w:rFonts w:cs="Arial"/>
          <w:color w:val="000000"/>
          <w:sz w:val="22"/>
          <w:szCs w:val="22"/>
          <w:highlight w:val="cyan"/>
        </w:rPr>
      </w:pPr>
    </w:p>
    <w:p w:rsidR="00F8289A" w:rsidRPr="00945C7F" w:rsidRDefault="00F8289A" w:rsidP="00F8289A">
      <w:pPr>
        <w:autoSpaceDE w:val="0"/>
        <w:autoSpaceDN w:val="0"/>
        <w:adjustRightInd w:val="0"/>
        <w:jc w:val="both"/>
        <w:rPr>
          <w:rFonts w:cs="Arial"/>
          <w:color w:val="000000"/>
          <w:sz w:val="22"/>
          <w:szCs w:val="22"/>
        </w:rPr>
      </w:pPr>
      <w:r w:rsidRPr="00945C7F">
        <w:rPr>
          <w:rFonts w:cs="Arial"/>
          <w:color w:val="000000"/>
          <w:sz w:val="22"/>
          <w:szCs w:val="22"/>
        </w:rPr>
        <w:t>Vzdělávání v jednotlivých modulech je ukončeno zápočtem.</w:t>
      </w:r>
    </w:p>
    <w:p w:rsidR="00F8289A" w:rsidRPr="00945C7F" w:rsidRDefault="00F8289A" w:rsidP="00F8289A">
      <w:pPr>
        <w:autoSpaceDE w:val="0"/>
        <w:autoSpaceDN w:val="0"/>
        <w:adjustRightInd w:val="0"/>
        <w:jc w:val="both"/>
        <w:rPr>
          <w:color w:val="000000"/>
          <w:sz w:val="22"/>
          <w:szCs w:val="22"/>
        </w:rPr>
      </w:pPr>
      <w:r w:rsidRPr="00945C7F">
        <w:rPr>
          <w:color w:val="000000"/>
          <w:sz w:val="22"/>
          <w:szCs w:val="22"/>
        </w:rPr>
        <w:t>Účastníci budou hodnoceni podle kritérií (parametrů) stanovených v jednotlivých modulech a účasti ve výuce.</w:t>
      </w:r>
    </w:p>
    <w:p w:rsidR="00F8289A" w:rsidRPr="00945C7F" w:rsidRDefault="00F8289A" w:rsidP="00F8289A">
      <w:pPr>
        <w:jc w:val="both"/>
        <w:rPr>
          <w:color w:val="000000"/>
          <w:sz w:val="22"/>
          <w:szCs w:val="22"/>
        </w:rPr>
      </w:pPr>
      <w:r w:rsidRPr="00945C7F">
        <w:rPr>
          <w:color w:val="000000"/>
          <w:sz w:val="22"/>
          <w:szCs w:val="22"/>
        </w:rPr>
        <w:t xml:space="preserve">V průběhu výuky všech modulů bude lektor pozorovat práci jednotlivých účastníků, na základě cíleného pozorování a výsledků dílčích úkolů rozhodne, zda účastník dosáhl požadovaných výsledků, či zda jich nedosáhl. Pokud lektor na základě svého pozorování rozhodne, že účastník disponuje všemi požadovanými kompetencemi, započte účastníkovi modul. </w:t>
      </w:r>
    </w:p>
    <w:p w:rsidR="00F8289A" w:rsidRPr="00945C7F" w:rsidRDefault="00F8289A" w:rsidP="00F8289A">
      <w:pPr>
        <w:jc w:val="both"/>
        <w:rPr>
          <w:color w:val="000000"/>
          <w:sz w:val="22"/>
          <w:szCs w:val="22"/>
        </w:rPr>
      </w:pPr>
    </w:p>
    <w:p w:rsidR="00F8289A" w:rsidRPr="00945C7F" w:rsidRDefault="00F8289A" w:rsidP="00F8289A">
      <w:pPr>
        <w:jc w:val="both"/>
        <w:rPr>
          <w:rFonts w:cs="Arial"/>
          <w:color w:val="000000"/>
          <w:sz w:val="22"/>
          <w:szCs w:val="22"/>
        </w:rPr>
      </w:pPr>
      <w:r w:rsidRPr="00945C7F">
        <w:rPr>
          <w:color w:val="000000"/>
          <w:sz w:val="22"/>
          <w:szCs w:val="22"/>
        </w:rPr>
        <w:t xml:space="preserve">Pokud lektor nebude přesvědčen o tom, že účastník dosáhl všech požadovaných výstupů modulu, zadá účastníkovi úkol, na jehož splnění bude mít účastník novou možnost prokázat, že potřebnými kompetencemi skutečně disponuje. </w:t>
      </w:r>
    </w:p>
    <w:p w:rsidR="00F8289A" w:rsidRPr="00945C7F" w:rsidRDefault="00F8289A" w:rsidP="00F8289A">
      <w:pPr>
        <w:rPr>
          <w:rFonts w:cs="Arial"/>
          <w:color w:val="000000"/>
          <w:sz w:val="22"/>
          <w:szCs w:val="22"/>
        </w:rPr>
      </w:pPr>
    </w:p>
    <w:p w:rsidR="00F8289A" w:rsidRPr="00945C7F" w:rsidRDefault="00F8289A" w:rsidP="00F8289A">
      <w:pPr>
        <w:jc w:val="both"/>
        <w:rPr>
          <w:rFonts w:ascii="Times New Roman" w:hAnsi="Times New Roman"/>
          <w:color w:val="000000"/>
        </w:rPr>
      </w:pPr>
      <w:r w:rsidRPr="00945C7F">
        <w:rPr>
          <w:rFonts w:cs="Arial"/>
          <w:color w:val="000000"/>
          <w:sz w:val="22"/>
          <w:szCs w:val="22"/>
        </w:rPr>
        <w:t>Jestliže absolvent dosáhne alespoň 80% účasti na vzdělávání (v kurzu), vystaví se mu Potvrzení o účasti v akreditovaném vzdělávacím programu.</w:t>
      </w:r>
      <w:r w:rsidRPr="00945C7F">
        <w:rPr>
          <w:rFonts w:ascii="Times New Roman" w:hAnsi="Times New Roman"/>
          <w:color w:val="000000"/>
        </w:rPr>
        <w:t xml:space="preserve"> </w:t>
      </w:r>
    </w:p>
    <w:p w:rsidR="00F8289A" w:rsidRPr="00945C7F" w:rsidRDefault="00F8289A" w:rsidP="00F8289A">
      <w:pPr>
        <w:jc w:val="both"/>
        <w:rPr>
          <w:color w:val="000000"/>
          <w:sz w:val="22"/>
          <w:szCs w:val="22"/>
        </w:rPr>
      </w:pPr>
    </w:p>
    <w:p w:rsidR="00F8289A" w:rsidRPr="00945C7F" w:rsidRDefault="00F8289A" w:rsidP="00F8289A">
      <w:pPr>
        <w:jc w:val="both"/>
        <w:rPr>
          <w:rFonts w:cs="Arial"/>
          <w:color w:val="000000"/>
          <w:sz w:val="22"/>
          <w:szCs w:val="22"/>
        </w:rPr>
      </w:pPr>
      <w:r w:rsidRPr="00945C7F">
        <w:rPr>
          <w:rFonts w:cs="Arial"/>
          <w:color w:val="000000"/>
          <w:sz w:val="22"/>
          <w:szCs w:val="22"/>
        </w:rPr>
        <w:t xml:space="preserve">Vzdělávání v rekvalifikačním programu je ukončeno vykonáním zkoušky dle zákona </w:t>
      </w:r>
    </w:p>
    <w:p w:rsidR="00F8289A" w:rsidRPr="00945C7F" w:rsidRDefault="00F8289A" w:rsidP="00F8289A">
      <w:pPr>
        <w:jc w:val="both"/>
        <w:rPr>
          <w:rFonts w:cs="Arial"/>
          <w:color w:val="000000"/>
          <w:sz w:val="22"/>
          <w:szCs w:val="22"/>
        </w:rPr>
      </w:pPr>
      <w:r w:rsidRPr="00945C7F">
        <w:rPr>
          <w:rFonts w:cs="Arial"/>
          <w:color w:val="000000"/>
          <w:sz w:val="22"/>
          <w:szCs w:val="22"/>
        </w:rPr>
        <w:t xml:space="preserve">č. 179/2006 Sb., o ověřování a uznávání výsledků dalšího vzdělávání, ve znění pozdějších předpisů. Dokladem o úspěšném vykonání zkoušky je </w:t>
      </w:r>
      <w:r w:rsidRPr="00945C7F">
        <w:rPr>
          <w:bCs/>
          <w:color w:val="000000"/>
          <w:sz w:val="22"/>
          <w:szCs w:val="22"/>
        </w:rPr>
        <w:t>Osvědčení o získání profesní kvalifikace</w:t>
      </w:r>
      <w:r w:rsidRPr="00945C7F">
        <w:rPr>
          <w:b/>
          <w:color w:val="000000"/>
          <w:sz w:val="22"/>
          <w:szCs w:val="22"/>
        </w:rPr>
        <w:t>.</w:t>
      </w:r>
    </w:p>
    <w:p w:rsidR="00831668" w:rsidRDefault="00831668" w:rsidP="0067042F">
      <w:pPr>
        <w:jc w:val="both"/>
        <w:rPr>
          <w:rFonts w:cs="Arial"/>
          <w:color w:val="000000"/>
          <w:sz w:val="22"/>
          <w:szCs w:val="22"/>
          <w:highlight w:val="cyan"/>
        </w:rPr>
      </w:pPr>
    </w:p>
    <w:p w:rsidR="00831668" w:rsidRDefault="00831668">
      <w:pPr>
        <w:rPr>
          <w:rFonts w:cs="Arial"/>
          <w:color w:val="000000"/>
          <w:sz w:val="22"/>
          <w:szCs w:val="22"/>
          <w:highlight w:val="cyan"/>
        </w:rPr>
      </w:pPr>
      <w:r>
        <w:rPr>
          <w:rFonts w:cs="Arial"/>
          <w:color w:val="000000"/>
          <w:sz w:val="22"/>
          <w:szCs w:val="22"/>
          <w:highlight w:val="cyan"/>
        </w:rPr>
        <w:br w:type="page"/>
      </w:r>
    </w:p>
    <w:p w:rsidR="00831668" w:rsidRPr="00681B5F" w:rsidRDefault="00831668" w:rsidP="0067042F">
      <w:pPr>
        <w:jc w:val="both"/>
        <w:rPr>
          <w:rFonts w:cs="Arial"/>
          <w:color w:val="000000"/>
          <w:sz w:val="22"/>
          <w:szCs w:val="22"/>
        </w:rPr>
      </w:pPr>
    </w:p>
    <w:p w:rsidR="00831668" w:rsidRPr="00681B5F" w:rsidRDefault="00831668" w:rsidP="00700B71">
      <w:pPr>
        <w:rPr>
          <w:rFonts w:cs="Arial"/>
          <w:color w:val="000000"/>
          <w:sz w:val="22"/>
          <w:szCs w:val="22"/>
        </w:rPr>
      </w:pPr>
    </w:p>
    <w:p w:rsidR="00831668" w:rsidRDefault="00831668" w:rsidP="00B60D1E">
      <w:pPr>
        <w:pStyle w:val="Nadpis1"/>
      </w:pPr>
      <w:bookmarkStart w:id="30" w:name="_Toc289084682"/>
      <w:bookmarkStart w:id="31" w:name="_Toc372711628"/>
      <w:r w:rsidRPr="00275F5E">
        <w:t xml:space="preserve">4. Učební </w:t>
      </w:r>
      <w:r w:rsidRPr="00700B71">
        <w:t>plán</w:t>
      </w:r>
      <w:bookmarkEnd w:id="30"/>
      <w:bookmarkEnd w:id="31"/>
      <w:r w:rsidRPr="0067042F">
        <w:t xml:space="preserve"> </w:t>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903"/>
        <w:gridCol w:w="90"/>
        <w:gridCol w:w="1346"/>
        <w:gridCol w:w="1347"/>
        <w:gridCol w:w="2092"/>
        <w:gridCol w:w="34"/>
      </w:tblGrid>
      <w:tr w:rsidR="00831668" w:rsidRPr="00ED1835" w:rsidTr="00A92C05">
        <w:trPr>
          <w:gridAfter w:val="1"/>
          <w:wAfter w:w="34" w:type="dxa"/>
        </w:trPr>
        <w:tc>
          <w:tcPr>
            <w:tcW w:w="4305" w:type="dxa"/>
            <w:gridSpan w:val="2"/>
            <w:tcMar>
              <w:top w:w="85" w:type="dxa"/>
              <w:bottom w:w="85" w:type="dxa"/>
            </w:tcMar>
            <w:vAlign w:val="center"/>
          </w:tcPr>
          <w:p w:rsidR="00831668" w:rsidRDefault="00831668" w:rsidP="00A92C05">
            <w:pPr>
              <w:widowControl w:val="0"/>
              <w:autoSpaceDE w:val="0"/>
              <w:autoSpaceDN w:val="0"/>
              <w:jc w:val="center"/>
              <w:rPr>
                <w:rFonts w:cs="Arial"/>
                <w:b/>
                <w:bCs/>
                <w:sz w:val="22"/>
                <w:szCs w:val="22"/>
              </w:rPr>
            </w:pPr>
            <w:r w:rsidRPr="00ED1835">
              <w:rPr>
                <w:rFonts w:cs="Arial"/>
                <w:b/>
                <w:bCs/>
                <w:sz w:val="22"/>
                <w:szCs w:val="22"/>
              </w:rPr>
              <w:t>Název vzdělávací instituce</w:t>
            </w:r>
          </w:p>
          <w:p w:rsidR="00831668" w:rsidRPr="0067042F" w:rsidRDefault="00831668" w:rsidP="00A92C05">
            <w:pPr>
              <w:widowControl w:val="0"/>
              <w:autoSpaceDE w:val="0"/>
              <w:autoSpaceDN w:val="0"/>
              <w:jc w:val="center"/>
              <w:rPr>
                <w:rFonts w:cs="Arial"/>
                <w:bCs/>
                <w:sz w:val="22"/>
                <w:szCs w:val="22"/>
              </w:rPr>
            </w:pPr>
          </w:p>
        </w:tc>
        <w:tc>
          <w:tcPr>
            <w:tcW w:w="4875" w:type="dxa"/>
            <w:gridSpan w:val="4"/>
            <w:tcMar>
              <w:top w:w="85" w:type="dxa"/>
              <w:bottom w:w="85" w:type="dxa"/>
            </w:tcMar>
            <w:vAlign w:val="center"/>
          </w:tcPr>
          <w:p w:rsidR="00831668" w:rsidRDefault="00831668" w:rsidP="00A92C05">
            <w:pPr>
              <w:widowControl w:val="0"/>
              <w:autoSpaceDE w:val="0"/>
              <w:autoSpaceDN w:val="0"/>
              <w:jc w:val="center"/>
              <w:rPr>
                <w:rFonts w:cs="Arial"/>
                <w:b/>
                <w:bCs/>
                <w:sz w:val="22"/>
                <w:szCs w:val="22"/>
              </w:rPr>
            </w:pPr>
            <w:r w:rsidRPr="00ED1835">
              <w:rPr>
                <w:rFonts w:cs="Arial"/>
                <w:b/>
                <w:bCs/>
                <w:sz w:val="22"/>
                <w:szCs w:val="22"/>
              </w:rPr>
              <w:t>Adresa vzdělávací instituce</w:t>
            </w:r>
          </w:p>
          <w:p w:rsidR="00831668" w:rsidRPr="00ED1835" w:rsidRDefault="00831668" w:rsidP="00A92C05">
            <w:pPr>
              <w:widowControl w:val="0"/>
              <w:autoSpaceDE w:val="0"/>
              <w:autoSpaceDN w:val="0"/>
              <w:jc w:val="center"/>
              <w:rPr>
                <w:rFonts w:cs="Arial"/>
                <w:b/>
                <w:bCs/>
                <w:sz w:val="22"/>
                <w:szCs w:val="22"/>
              </w:rPr>
            </w:pPr>
          </w:p>
        </w:tc>
      </w:tr>
      <w:tr w:rsidR="00831668" w:rsidRPr="00ED1835" w:rsidTr="00A92C05">
        <w:trPr>
          <w:gridAfter w:val="1"/>
          <w:wAfter w:w="34" w:type="dxa"/>
          <w:trHeight w:val="680"/>
        </w:trPr>
        <w:tc>
          <w:tcPr>
            <w:tcW w:w="9180" w:type="dxa"/>
            <w:gridSpan w:val="6"/>
            <w:shd w:val="clear" w:color="auto" w:fill="E6E6E6"/>
            <w:tcMar>
              <w:top w:w="85" w:type="dxa"/>
              <w:bottom w:w="85" w:type="dxa"/>
            </w:tcMar>
            <w:vAlign w:val="center"/>
          </w:tcPr>
          <w:p w:rsidR="00831668" w:rsidRPr="00ED1835" w:rsidRDefault="00831668" w:rsidP="00A92C05">
            <w:pPr>
              <w:widowControl w:val="0"/>
              <w:autoSpaceDE w:val="0"/>
              <w:autoSpaceDN w:val="0"/>
              <w:jc w:val="center"/>
              <w:rPr>
                <w:rFonts w:cs="Arial"/>
                <w:b/>
                <w:bCs/>
                <w:sz w:val="28"/>
                <w:szCs w:val="28"/>
              </w:rPr>
            </w:pPr>
            <w:r>
              <w:rPr>
                <w:b/>
                <w:sz w:val="28"/>
                <w:szCs w:val="28"/>
              </w:rPr>
              <w:t>Potravinářský dělník (29-058-E)</w:t>
            </w:r>
          </w:p>
        </w:tc>
      </w:tr>
      <w:tr w:rsidR="00831668" w:rsidRPr="00ED1835" w:rsidTr="00A92C05">
        <w:trPr>
          <w:trHeight w:val="510"/>
        </w:trPr>
        <w:tc>
          <w:tcPr>
            <w:tcW w:w="3402" w:type="dxa"/>
            <w:tcMar>
              <w:top w:w="85" w:type="dxa"/>
              <w:bottom w:w="85" w:type="dxa"/>
            </w:tcMar>
            <w:vAlign w:val="center"/>
          </w:tcPr>
          <w:p w:rsidR="00831668" w:rsidRPr="00ED1835" w:rsidRDefault="00831668" w:rsidP="00A92C05">
            <w:pPr>
              <w:widowControl w:val="0"/>
              <w:autoSpaceDE w:val="0"/>
              <w:autoSpaceDN w:val="0"/>
              <w:jc w:val="both"/>
              <w:rPr>
                <w:rFonts w:cs="Arial"/>
                <w:sz w:val="22"/>
                <w:szCs w:val="22"/>
              </w:rPr>
            </w:pPr>
            <w:r w:rsidRPr="00ED1835">
              <w:rPr>
                <w:rFonts w:cs="Arial"/>
                <w:sz w:val="22"/>
                <w:szCs w:val="22"/>
              </w:rPr>
              <w:t>Název modulu</w:t>
            </w:r>
          </w:p>
        </w:tc>
        <w:tc>
          <w:tcPr>
            <w:tcW w:w="993" w:type="dxa"/>
            <w:gridSpan w:val="2"/>
            <w:tcMar>
              <w:top w:w="85" w:type="dxa"/>
              <w:bottom w:w="85" w:type="dxa"/>
            </w:tcMar>
            <w:vAlign w:val="center"/>
          </w:tcPr>
          <w:p w:rsidR="00831668" w:rsidRPr="00ED1835" w:rsidRDefault="00831668" w:rsidP="00A92C05">
            <w:pPr>
              <w:widowControl w:val="0"/>
              <w:autoSpaceDE w:val="0"/>
              <w:autoSpaceDN w:val="0"/>
              <w:jc w:val="center"/>
              <w:rPr>
                <w:rFonts w:cs="Arial"/>
                <w:sz w:val="22"/>
                <w:szCs w:val="22"/>
              </w:rPr>
            </w:pPr>
            <w:r w:rsidRPr="00ED1835">
              <w:rPr>
                <w:rFonts w:cs="Arial"/>
                <w:sz w:val="22"/>
                <w:szCs w:val="22"/>
              </w:rPr>
              <w:t>Kód modulu</w:t>
            </w:r>
          </w:p>
        </w:tc>
        <w:tc>
          <w:tcPr>
            <w:tcW w:w="2693" w:type="dxa"/>
            <w:gridSpan w:val="2"/>
            <w:tcMar>
              <w:top w:w="85" w:type="dxa"/>
              <w:bottom w:w="85" w:type="dxa"/>
            </w:tcMar>
            <w:vAlign w:val="center"/>
          </w:tcPr>
          <w:p w:rsidR="00831668" w:rsidRPr="00427C5B" w:rsidRDefault="00831668" w:rsidP="00A92C05">
            <w:pPr>
              <w:widowControl w:val="0"/>
              <w:autoSpaceDE w:val="0"/>
              <w:autoSpaceDN w:val="0"/>
              <w:jc w:val="center"/>
              <w:rPr>
                <w:rFonts w:cs="Arial"/>
                <w:sz w:val="22"/>
                <w:szCs w:val="22"/>
              </w:rPr>
            </w:pPr>
            <w:r w:rsidRPr="00427C5B">
              <w:rPr>
                <w:rFonts w:cs="Arial"/>
                <w:sz w:val="22"/>
                <w:szCs w:val="22"/>
              </w:rPr>
              <w:t>Hodinová dotace</w:t>
            </w:r>
          </w:p>
        </w:tc>
        <w:tc>
          <w:tcPr>
            <w:tcW w:w="2126" w:type="dxa"/>
            <w:gridSpan w:val="2"/>
            <w:vAlign w:val="center"/>
          </w:tcPr>
          <w:p w:rsidR="00831668" w:rsidRPr="00ED1835" w:rsidRDefault="00831668" w:rsidP="00A92C05">
            <w:pPr>
              <w:widowControl w:val="0"/>
              <w:autoSpaceDE w:val="0"/>
              <w:autoSpaceDN w:val="0"/>
              <w:jc w:val="both"/>
              <w:rPr>
                <w:rFonts w:cs="Arial"/>
                <w:sz w:val="22"/>
                <w:szCs w:val="22"/>
              </w:rPr>
            </w:pPr>
            <w:r w:rsidRPr="00EF0CAD">
              <w:rPr>
                <w:rFonts w:cs="Arial"/>
                <w:sz w:val="22"/>
                <w:szCs w:val="22"/>
              </w:rPr>
              <w:t>Způsob ukončení modulu</w:t>
            </w:r>
          </w:p>
        </w:tc>
      </w:tr>
      <w:tr w:rsidR="00831668" w:rsidRPr="00ED1835" w:rsidTr="00A92C05">
        <w:trPr>
          <w:trHeight w:val="190"/>
        </w:trPr>
        <w:tc>
          <w:tcPr>
            <w:tcW w:w="3402" w:type="dxa"/>
            <w:tcMar>
              <w:top w:w="85" w:type="dxa"/>
              <w:bottom w:w="85" w:type="dxa"/>
            </w:tcMar>
            <w:vAlign w:val="center"/>
          </w:tcPr>
          <w:p w:rsidR="00831668" w:rsidRPr="00ED1835" w:rsidRDefault="00831668" w:rsidP="00A92C05">
            <w:pPr>
              <w:widowControl w:val="0"/>
              <w:autoSpaceDE w:val="0"/>
              <w:autoSpaceDN w:val="0"/>
              <w:jc w:val="both"/>
              <w:rPr>
                <w:rFonts w:cs="Arial"/>
              </w:rPr>
            </w:pPr>
          </w:p>
        </w:tc>
        <w:tc>
          <w:tcPr>
            <w:tcW w:w="993" w:type="dxa"/>
            <w:gridSpan w:val="2"/>
            <w:tcMar>
              <w:top w:w="85" w:type="dxa"/>
              <w:bottom w:w="85" w:type="dxa"/>
            </w:tcMar>
            <w:vAlign w:val="center"/>
          </w:tcPr>
          <w:p w:rsidR="00831668" w:rsidRPr="00ED1835" w:rsidRDefault="00831668" w:rsidP="00A92C05">
            <w:pPr>
              <w:widowControl w:val="0"/>
              <w:autoSpaceDE w:val="0"/>
              <w:autoSpaceDN w:val="0"/>
              <w:jc w:val="both"/>
              <w:rPr>
                <w:rFonts w:cs="Arial"/>
              </w:rPr>
            </w:pPr>
          </w:p>
        </w:tc>
        <w:tc>
          <w:tcPr>
            <w:tcW w:w="1346" w:type="dxa"/>
            <w:tcMar>
              <w:top w:w="85" w:type="dxa"/>
              <w:bottom w:w="85" w:type="dxa"/>
            </w:tcMar>
            <w:vAlign w:val="center"/>
          </w:tcPr>
          <w:p w:rsidR="00831668" w:rsidRPr="00EF0CAD" w:rsidRDefault="00831668" w:rsidP="00A92C05">
            <w:pPr>
              <w:widowControl w:val="0"/>
              <w:autoSpaceDE w:val="0"/>
              <w:autoSpaceDN w:val="0"/>
              <w:jc w:val="center"/>
              <w:rPr>
                <w:rFonts w:cs="Arial"/>
                <w:sz w:val="22"/>
                <w:szCs w:val="22"/>
              </w:rPr>
            </w:pPr>
            <w:r w:rsidRPr="00EF0CAD">
              <w:rPr>
                <w:rFonts w:cs="Arial"/>
                <w:sz w:val="22"/>
                <w:szCs w:val="22"/>
              </w:rPr>
              <w:t>Teoretická výuka</w:t>
            </w:r>
          </w:p>
        </w:tc>
        <w:tc>
          <w:tcPr>
            <w:tcW w:w="1347" w:type="dxa"/>
            <w:vAlign w:val="center"/>
          </w:tcPr>
          <w:p w:rsidR="00831668" w:rsidRPr="00EF0CAD" w:rsidRDefault="00831668" w:rsidP="00A92C05">
            <w:pPr>
              <w:widowControl w:val="0"/>
              <w:autoSpaceDE w:val="0"/>
              <w:autoSpaceDN w:val="0"/>
              <w:jc w:val="center"/>
              <w:rPr>
                <w:rFonts w:cs="Arial"/>
                <w:sz w:val="22"/>
                <w:szCs w:val="22"/>
              </w:rPr>
            </w:pPr>
            <w:r w:rsidRPr="00EF0CAD">
              <w:rPr>
                <w:rFonts w:cs="Arial"/>
                <w:sz w:val="22"/>
                <w:szCs w:val="22"/>
              </w:rPr>
              <w:t>Praktická výuka</w:t>
            </w:r>
          </w:p>
        </w:tc>
        <w:tc>
          <w:tcPr>
            <w:tcW w:w="2126" w:type="dxa"/>
            <w:gridSpan w:val="2"/>
            <w:tcMar>
              <w:top w:w="85" w:type="dxa"/>
              <w:bottom w:w="85" w:type="dxa"/>
            </w:tcMar>
            <w:vAlign w:val="center"/>
          </w:tcPr>
          <w:p w:rsidR="00831668" w:rsidRPr="00A4227B" w:rsidRDefault="00831668" w:rsidP="00A92C05">
            <w:pPr>
              <w:widowControl w:val="0"/>
              <w:autoSpaceDE w:val="0"/>
              <w:autoSpaceDN w:val="0"/>
              <w:jc w:val="both"/>
              <w:rPr>
                <w:rFonts w:cs="Arial"/>
                <w:i/>
              </w:rPr>
            </w:pPr>
          </w:p>
        </w:tc>
      </w:tr>
      <w:tr w:rsidR="00831668" w:rsidRPr="00ED1835" w:rsidTr="00A92C05">
        <w:tc>
          <w:tcPr>
            <w:tcW w:w="3402" w:type="dxa"/>
            <w:shd w:val="clear" w:color="auto" w:fill="E6E6E6"/>
            <w:tcMar>
              <w:top w:w="85" w:type="dxa"/>
              <w:bottom w:w="85" w:type="dxa"/>
            </w:tcMar>
            <w:vAlign w:val="center"/>
          </w:tcPr>
          <w:p w:rsidR="00831668" w:rsidRPr="00567E19" w:rsidRDefault="00831668" w:rsidP="00A92C05">
            <w:pPr>
              <w:widowControl w:val="0"/>
              <w:autoSpaceDE w:val="0"/>
              <w:autoSpaceDN w:val="0"/>
              <w:rPr>
                <w:rFonts w:cs="Arial"/>
                <w:b/>
                <w:sz w:val="22"/>
                <w:szCs w:val="22"/>
              </w:rPr>
            </w:pPr>
            <w:r>
              <w:rPr>
                <w:rFonts w:cs="Arial"/>
                <w:b/>
                <w:bCs/>
                <w:sz w:val="20"/>
                <w:szCs w:val="20"/>
              </w:rPr>
              <w:t>Hygienicko-sanitační činnost, BOZP a bezpečnost potravin</w:t>
            </w:r>
          </w:p>
        </w:tc>
        <w:tc>
          <w:tcPr>
            <w:tcW w:w="993" w:type="dxa"/>
            <w:gridSpan w:val="2"/>
            <w:tcMar>
              <w:top w:w="85" w:type="dxa"/>
              <w:bottom w:w="85" w:type="dxa"/>
            </w:tcMar>
            <w:vAlign w:val="center"/>
          </w:tcPr>
          <w:p w:rsidR="00831668" w:rsidRPr="00567E19" w:rsidRDefault="00831668" w:rsidP="00A92C05">
            <w:pPr>
              <w:widowControl w:val="0"/>
              <w:autoSpaceDE w:val="0"/>
              <w:autoSpaceDN w:val="0"/>
              <w:jc w:val="both"/>
              <w:rPr>
                <w:rFonts w:cs="Arial"/>
                <w:bCs/>
                <w:sz w:val="22"/>
                <w:szCs w:val="22"/>
              </w:rPr>
            </w:pPr>
            <w:r>
              <w:rPr>
                <w:rFonts w:cs="Arial"/>
                <w:b/>
                <w:bCs/>
                <w:sz w:val="20"/>
                <w:szCs w:val="20"/>
              </w:rPr>
              <w:t>PD1</w:t>
            </w:r>
          </w:p>
        </w:tc>
        <w:tc>
          <w:tcPr>
            <w:tcW w:w="1346" w:type="dxa"/>
            <w:shd w:val="clear" w:color="auto" w:fill="E6E6E6"/>
            <w:tcMar>
              <w:top w:w="85" w:type="dxa"/>
              <w:bottom w:w="85" w:type="dxa"/>
            </w:tcMar>
            <w:vAlign w:val="center"/>
          </w:tcPr>
          <w:p w:rsidR="00831668" w:rsidRPr="00567E19" w:rsidRDefault="00831668" w:rsidP="00F83196">
            <w:pPr>
              <w:widowControl w:val="0"/>
              <w:autoSpaceDE w:val="0"/>
              <w:autoSpaceDN w:val="0"/>
              <w:jc w:val="center"/>
              <w:rPr>
                <w:rFonts w:cs="Arial"/>
                <w:sz w:val="22"/>
                <w:szCs w:val="22"/>
              </w:rPr>
            </w:pPr>
            <w:r>
              <w:rPr>
                <w:rFonts w:cs="Arial"/>
                <w:b/>
                <w:bCs/>
                <w:sz w:val="20"/>
                <w:szCs w:val="20"/>
              </w:rPr>
              <w:t>1</w:t>
            </w:r>
          </w:p>
        </w:tc>
        <w:tc>
          <w:tcPr>
            <w:tcW w:w="1347" w:type="dxa"/>
            <w:shd w:val="clear" w:color="auto" w:fill="E6E6E6"/>
            <w:tcMar>
              <w:top w:w="85" w:type="dxa"/>
              <w:bottom w:w="85" w:type="dxa"/>
            </w:tcMar>
            <w:vAlign w:val="center"/>
          </w:tcPr>
          <w:p w:rsidR="00831668" w:rsidRPr="00567E19" w:rsidRDefault="00831668" w:rsidP="00A92C05">
            <w:pPr>
              <w:widowControl w:val="0"/>
              <w:autoSpaceDE w:val="0"/>
              <w:autoSpaceDN w:val="0"/>
              <w:jc w:val="center"/>
              <w:rPr>
                <w:rFonts w:cs="Arial"/>
                <w:sz w:val="22"/>
                <w:szCs w:val="22"/>
              </w:rPr>
            </w:pPr>
            <w:r>
              <w:rPr>
                <w:rFonts w:cs="Arial"/>
                <w:b/>
                <w:bCs/>
                <w:sz w:val="20"/>
                <w:szCs w:val="20"/>
              </w:rPr>
              <w:t>4</w:t>
            </w:r>
          </w:p>
        </w:tc>
        <w:tc>
          <w:tcPr>
            <w:tcW w:w="2126" w:type="dxa"/>
            <w:gridSpan w:val="2"/>
            <w:shd w:val="clear" w:color="auto" w:fill="E6E6E6"/>
            <w:tcMar>
              <w:top w:w="85" w:type="dxa"/>
              <w:bottom w:w="85" w:type="dxa"/>
            </w:tcMar>
          </w:tcPr>
          <w:p w:rsidR="00831668" w:rsidRPr="00567E19" w:rsidRDefault="00831668" w:rsidP="00A92C05">
            <w:pPr>
              <w:widowControl w:val="0"/>
              <w:autoSpaceDE w:val="0"/>
              <w:autoSpaceDN w:val="0"/>
              <w:rPr>
                <w:rFonts w:cs="Arial"/>
                <w:sz w:val="22"/>
                <w:szCs w:val="22"/>
              </w:rPr>
            </w:pPr>
          </w:p>
          <w:p w:rsidR="00831668" w:rsidRPr="00567E19" w:rsidRDefault="00831668" w:rsidP="00A92C05">
            <w:pPr>
              <w:widowControl w:val="0"/>
              <w:autoSpaceDE w:val="0"/>
              <w:autoSpaceDN w:val="0"/>
              <w:rPr>
                <w:rFonts w:cs="Arial"/>
                <w:sz w:val="22"/>
                <w:szCs w:val="22"/>
              </w:rPr>
            </w:pPr>
            <w:r w:rsidRPr="00567E19">
              <w:rPr>
                <w:rFonts w:cs="Arial"/>
                <w:sz w:val="22"/>
                <w:szCs w:val="22"/>
              </w:rPr>
              <w:t>Zápočet</w:t>
            </w:r>
          </w:p>
        </w:tc>
      </w:tr>
      <w:tr w:rsidR="00831668" w:rsidRPr="00ED1835" w:rsidTr="00A92C05">
        <w:tc>
          <w:tcPr>
            <w:tcW w:w="3402" w:type="dxa"/>
            <w:shd w:val="clear" w:color="auto" w:fill="E6E6E6"/>
            <w:tcMar>
              <w:top w:w="85" w:type="dxa"/>
              <w:bottom w:w="85" w:type="dxa"/>
            </w:tcMar>
            <w:vAlign w:val="center"/>
          </w:tcPr>
          <w:p w:rsidR="00831668" w:rsidRPr="00567E19" w:rsidRDefault="00831668" w:rsidP="00EE74B4">
            <w:pPr>
              <w:widowControl w:val="0"/>
              <w:autoSpaceDE w:val="0"/>
              <w:autoSpaceDN w:val="0"/>
              <w:rPr>
                <w:rFonts w:cs="Arial"/>
                <w:b/>
                <w:sz w:val="22"/>
                <w:szCs w:val="22"/>
              </w:rPr>
            </w:pPr>
            <w:r>
              <w:rPr>
                <w:rFonts w:cs="Arial"/>
                <w:b/>
                <w:bCs/>
                <w:sz w:val="20"/>
                <w:szCs w:val="20"/>
              </w:rPr>
              <w:t>Příjem a uchovávání surovin a přísad pro masnou výrobu</w:t>
            </w:r>
          </w:p>
        </w:tc>
        <w:tc>
          <w:tcPr>
            <w:tcW w:w="993" w:type="dxa"/>
            <w:gridSpan w:val="2"/>
            <w:tcMar>
              <w:top w:w="85" w:type="dxa"/>
              <w:bottom w:w="85" w:type="dxa"/>
            </w:tcMar>
            <w:vAlign w:val="center"/>
          </w:tcPr>
          <w:p w:rsidR="00831668" w:rsidRPr="00567E19" w:rsidRDefault="00831668" w:rsidP="00A92C05">
            <w:pPr>
              <w:widowControl w:val="0"/>
              <w:autoSpaceDE w:val="0"/>
              <w:autoSpaceDN w:val="0"/>
              <w:jc w:val="both"/>
              <w:rPr>
                <w:rFonts w:cs="Arial"/>
                <w:sz w:val="22"/>
                <w:szCs w:val="22"/>
              </w:rPr>
            </w:pPr>
            <w:r>
              <w:rPr>
                <w:rFonts w:cs="Arial"/>
                <w:b/>
                <w:bCs/>
                <w:sz w:val="20"/>
                <w:szCs w:val="20"/>
              </w:rPr>
              <w:t>PD2</w:t>
            </w:r>
          </w:p>
        </w:tc>
        <w:tc>
          <w:tcPr>
            <w:tcW w:w="1346" w:type="dxa"/>
            <w:shd w:val="clear" w:color="auto" w:fill="E6E6E6"/>
            <w:tcMar>
              <w:top w:w="85" w:type="dxa"/>
              <w:bottom w:w="85" w:type="dxa"/>
            </w:tcMar>
            <w:vAlign w:val="center"/>
          </w:tcPr>
          <w:p w:rsidR="00831668" w:rsidRPr="00567E19" w:rsidRDefault="00831668" w:rsidP="00A92C05">
            <w:pPr>
              <w:widowControl w:val="0"/>
              <w:autoSpaceDE w:val="0"/>
              <w:autoSpaceDN w:val="0"/>
              <w:jc w:val="center"/>
              <w:rPr>
                <w:rFonts w:cs="Arial"/>
                <w:sz w:val="22"/>
                <w:szCs w:val="22"/>
              </w:rPr>
            </w:pPr>
            <w:r>
              <w:rPr>
                <w:rFonts w:cs="Arial"/>
                <w:b/>
                <w:bCs/>
                <w:sz w:val="20"/>
                <w:szCs w:val="20"/>
              </w:rPr>
              <w:t>5</w:t>
            </w:r>
          </w:p>
        </w:tc>
        <w:tc>
          <w:tcPr>
            <w:tcW w:w="1347" w:type="dxa"/>
            <w:shd w:val="clear" w:color="auto" w:fill="E6E6E6"/>
            <w:tcMar>
              <w:top w:w="85" w:type="dxa"/>
              <w:bottom w:w="85" w:type="dxa"/>
            </w:tcMar>
            <w:vAlign w:val="center"/>
          </w:tcPr>
          <w:p w:rsidR="00831668" w:rsidRPr="00567E19" w:rsidRDefault="00831668" w:rsidP="00A92C05">
            <w:pPr>
              <w:widowControl w:val="0"/>
              <w:autoSpaceDE w:val="0"/>
              <w:autoSpaceDN w:val="0"/>
              <w:jc w:val="center"/>
              <w:rPr>
                <w:rFonts w:cs="Arial"/>
                <w:sz w:val="22"/>
                <w:szCs w:val="22"/>
              </w:rPr>
            </w:pPr>
            <w:r>
              <w:rPr>
                <w:rFonts w:cs="Arial"/>
                <w:b/>
                <w:bCs/>
                <w:sz w:val="20"/>
                <w:szCs w:val="20"/>
              </w:rPr>
              <w:t>4</w:t>
            </w:r>
          </w:p>
        </w:tc>
        <w:tc>
          <w:tcPr>
            <w:tcW w:w="2126" w:type="dxa"/>
            <w:gridSpan w:val="2"/>
            <w:shd w:val="clear" w:color="auto" w:fill="E6E6E6"/>
            <w:tcMar>
              <w:top w:w="85" w:type="dxa"/>
              <w:bottom w:w="85" w:type="dxa"/>
            </w:tcMar>
            <w:vAlign w:val="center"/>
          </w:tcPr>
          <w:p w:rsidR="00831668" w:rsidRPr="00567E19" w:rsidRDefault="00831668" w:rsidP="00A92C05">
            <w:pPr>
              <w:widowControl w:val="0"/>
              <w:autoSpaceDE w:val="0"/>
              <w:autoSpaceDN w:val="0"/>
              <w:jc w:val="both"/>
              <w:rPr>
                <w:rFonts w:cs="Arial"/>
                <w:sz w:val="22"/>
                <w:szCs w:val="22"/>
              </w:rPr>
            </w:pPr>
            <w:r w:rsidRPr="00567E19">
              <w:rPr>
                <w:rFonts w:cs="Arial"/>
                <w:sz w:val="22"/>
                <w:szCs w:val="22"/>
              </w:rPr>
              <w:t>Z</w:t>
            </w:r>
            <w:r>
              <w:rPr>
                <w:rFonts w:cs="Arial"/>
                <w:sz w:val="22"/>
                <w:szCs w:val="22"/>
              </w:rPr>
              <w:t>ápočet</w:t>
            </w:r>
          </w:p>
        </w:tc>
      </w:tr>
      <w:tr w:rsidR="00831668" w:rsidRPr="00ED1835" w:rsidTr="00A92C05">
        <w:tc>
          <w:tcPr>
            <w:tcW w:w="3402" w:type="dxa"/>
            <w:shd w:val="clear" w:color="auto" w:fill="E6E6E6"/>
            <w:tcMar>
              <w:top w:w="85" w:type="dxa"/>
              <w:bottom w:w="85" w:type="dxa"/>
            </w:tcMar>
          </w:tcPr>
          <w:p w:rsidR="00831668" w:rsidRDefault="00831668">
            <w:r>
              <w:rPr>
                <w:rFonts w:cs="Arial"/>
                <w:b/>
                <w:bCs/>
                <w:sz w:val="20"/>
                <w:szCs w:val="20"/>
              </w:rPr>
              <w:t>Skladování, balení a expedice potravinářských výrobků</w:t>
            </w:r>
          </w:p>
        </w:tc>
        <w:tc>
          <w:tcPr>
            <w:tcW w:w="993" w:type="dxa"/>
            <w:gridSpan w:val="2"/>
            <w:tcMar>
              <w:top w:w="85" w:type="dxa"/>
              <w:bottom w:w="85" w:type="dxa"/>
            </w:tcMar>
          </w:tcPr>
          <w:p w:rsidR="00831668" w:rsidRDefault="00831668">
            <w:r>
              <w:rPr>
                <w:rFonts w:cs="Arial"/>
                <w:b/>
                <w:bCs/>
                <w:sz w:val="20"/>
                <w:szCs w:val="20"/>
              </w:rPr>
              <w:t>PD3</w:t>
            </w:r>
          </w:p>
        </w:tc>
        <w:tc>
          <w:tcPr>
            <w:tcW w:w="1346" w:type="dxa"/>
            <w:shd w:val="clear" w:color="auto" w:fill="E6E6E6"/>
            <w:tcMar>
              <w:top w:w="85" w:type="dxa"/>
              <w:bottom w:w="85" w:type="dxa"/>
            </w:tcMar>
            <w:vAlign w:val="center"/>
          </w:tcPr>
          <w:p w:rsidR="00831668" w:rsidRPr="008A0E46" w:rsidRDefault="00831668" w:rsidP="00A92C05">
            <w:pPr>
              <w:widowControl w:val="0"/>
              <w:autoSpaceDE w:val="0"/>
              <w:autoSpaceDN w:val="0"/>
              <w:jc w:val="center"/>
              <w:rPr>
                <w:rFonts w:cs="Arial"/>
                <w:sz w:val="22"/>
                <w:szCs w:val="22"/>
              </w:rPr>
            </w:pPr>
            <w:r w:rsidRPr="008A0E46">
              <w:rPr>
                <w:rFonts w:cs="Arial"/>
                <w:b/>
                <w:bCs/>
                <w:sz w:val="22"/>
                <w:szCs w:val="22"/>
              </w:rPr>
              <w:t>4</w:t>
            </w:r>
          </w:p>
        </w:tc>
        <w:tc>
          <w:tcPr>
            <w:tcW w:w="1347" w:type="dxa"/>
            <w:shd w:val="clear" w:color="auto" w:fill="E6E6E6"/>
            <w:tcMar>
              <w:top w:w="85" w:type="dxa"/>
              <w:bottom w:w="85" w:type="dxa"/>
            </w:tcMar>
            <w:vAlign w:val="center"/>
          </w:tcPr>
          <w:p w:rsidR="00831668" w:rsidRPr="008A0E46" w:rsidRDefault="00831668" w:rsidP="00A92C05">
            <w:pPr>
              <w:widowControl w:val="0"/>
              <w:autoSpaceDE w:val="0"/>
              <w:autoSpaceDN w:val="0"/>
              <w:jc w:val="center"/>
              <w:rPr>
                <w:rFonts w:cs="Arial"/>
                <w:sz w:val="22"/>
                <w:szCs w:val="22"/>
              </w:rPr>
            </w:pPr>
            <w:r w:rsidRPr="008A0E46">
              <w:rPr>
                <w:rFonts w:cs="Arial"/>
                <w:b/>
                <w:bCs/>
                <w:sz w:val="22"/>
                <w:szCs w:val="22"/>
              </w:rPr>
              <w:t>11</w:t>
            </w:r>
          </w:p>
        </w:tc>
        <w:tc>
          <w:tcPr>
            <w:tcW w:w="2126" w:type="dxa"/>
            <w:gridSpan w:val="2"/>
            <w:shd w:val="clear" w:color="auto" w:fill="E6E6E6"/>
            <w:tcMar>
              <w:top w:w="85" w:type="dxa"/>
              <w:bottom w:w="85" w:type="dxa"/>
            </w:tcMar>
          </w:tcPr>
          <w:p w:rsidR="00831668" w:rsidRPr="00567E19" w:rsidRDefault="00831668" w:rsidP="00A92C05">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831668" w:rsidRPr="00ED1835" w:rsidTr="00A92C05">
        <w:tc>
          <w:tcPr>
            <w:tcW w:w="3402" w:type="dxa"/>
            <w:tcBorders>
              <w:left w:val="single" w:sz="4" w:space="0" w:color="auto"/>
            </w:tcBorders>
            <w:shd w:val="clear" w:color="auto" w:fill="E6E6E6"/>
            <w:tcMar>
              <w:top w:w="85" w:type="dxa"/>
              <w:bottom w:w="85" w:type="dxa"/>
            </w:tcMar>
            <w:vAlign w:val="center"/>
          </w:tcPr>
          <w:p w:rsidR="00831668" w:rsidRPr="00567E19" w:rsidRDefault="00831668" w:rsidP="00A92C05">
            <w:pPr>
              <w:widowControl w:val="0"/>
              <w:autoSpaceDE w:val="0"/>
              <w:autoSpaceDN w:val="0"/>
              <w:rPr>
                <w:rFonts w:cs="Arial"/>
                <w:b/>
                <w:sz w:val="22"/>
                <w:szCs w:val="22"/>
              </w:rPr>
            </w:pPr>
            <w:r>
              <w:rPr>
                <w:rFonts w:cs="Arial"/>
                <w:b/>
                <w:bCs/>
                <w:sz w:val="20"/>
                <w:szCs w:val="20"/>
              </w:rPr>
              <w:t>Manipulační práce</w:t>
            </w:r>
          </w:p>
        </w:tc>
        <w:tc>
          <w:tcPr>
            <w:tcW w:w="993" w:type="dxa"/>
            <w:gridSpan w:val="2"/>
            <w:tcMar>
              <w:top w:w="85" w:type="dxa"/>
              <w:bottom w:w="85" w:type="dxa"/>
            </w:tcMar>
            <w:vAlign w:val="center"/>
          </w:tcPr>
          <w:p w:rsidR="00831668" w:rsidRPr="00567E19" w:rsidRDefault="00831668" w:rsidP="00A92C05">
            <w:pPr>
              <w:widowControl w:val="0"/>
              <w:autoSpaceDE w:val="0"/>
              <w:autoSpaceDN w:val="0"/>
              <w:jc w:val="both"/>
              <w:rPr>
                <w:rFonts w:cs="Arial"/>
                <w:bCs/>
                <w:sz w:val="22"/>
                <w:szCs w:val="22"/>
              </w:rPr>
            </w:pPr>
            <w:r>
              <w:rPr>
                <w:rFonts w:cs="Arial"/>
                <w:b/>
                <w:bCs/>
                <w:sz w:val="20"/>
                <w:szCs w:val="20"/>
              </w:rPr>
              <w:t>PD4</w:t>
            </w:r>
          </w:p>
        </w:tc>
        <w:tc>
          <w:tcPr>
            <w:tcW w:w="1346" w:type="dxa"/>
            <w:shd w:val="clear" w:color="auto" w:fill="E6E6E6"/>
            <w:tcMar>
              <w:top w:w="85" w:type="dxa"/>
              <w:bottom w:w="85" w:type="dxa"/>
            </w:tcMar>
            <w:vAlign w:val="center"/>
          </w:tcPr>
          <w:p w:rsidR="00831668" w:rsidRPr="008A0E46" w:rsidRDefault="00831668" w:rsidP="00A92C05">
            <w:pPr>
              <w:widowControl w:val="0"/>
              <w:autoSpaceDE w:val="0"/>
              <w:autoSpaceDN w:val="0"/>
              <w:jc w:val="center"/>
              <w:rPr>
                <w:rFonts w:cs="Arial"/>
                <w:sz w:val="22"/>
                <w:szCs w:val="22"/>
              </w:rPr>
            </w:pPr>
            <w:r w:rsidRPr="008A0E46">
              <w:rPr>
                <w:rFonts w:cs="Arial"/>
                <w:b/>
                <w:bCs/>
                <w:sz w:val="22"/>
                <w:szCs w:val="22"/>
              </w:rPr>
              <w:t>4</w:t>
            </w:r>
          </w:p>
        </w:tc>
        <w:tc>
          <w:tcPr>
            <w:tcW w:w="1347" w:type="dxa"/>
            <w:shd w:val="clear" w:color="auto" w:fill="E6E6E6"/>
            <w:tcMar>
              <w:top w:w="85" w:type="dxa"/>
              <w:bottom w:w="85" w:type="dxa"/>
            </w:tcMar>
            <w:vAlign w:val="center"/>
          </w:tcPr>
          <w:p w:rsidR="00831668" w:rsidRPr="008A0E46" w:rsidRDefault="00831668" w:rsidP="00A92C05">
            <w:pPr>
              <w:widowControl w:val="0"/>
              <w:autoSpaceDE w:val="0"/>
              <w:autoSpaceDN w:val="0"/>
              <w:jc w:val="center"/>
              <w:rPr>
                <w:rFonts w:cs="Arial"/>
                <w:sz w:val="22"/>
                <w:szCs w:val="22"/>
              </w:rPr>
            </w:pPr>
            <w:r w:rsidRPr="008A0E46">
              <w:rPr>
                <w:rFonts w:cs="Arial"/>
                <w:b/>
                <w:bCs/>
                <w:sz w:val="22"/>
                <w:szCs w:val="22"/>
              </w:rPr>
              <w:t>3</w:t>
            </w:r>
          </w:p>
        </w:tc>
        <w:tc>
          <w:tcPr>
            <w:tcW w:w="2126" w:type="dxa"/>
            <w:gridSpan w:val="2"/>
            <w:shd w:val="clear" w:color="auto" w:fill="E6E6E6"/>
            <w:tcMar>
              <w:top w:w="85" w:type="dxa"/>
              <w:bottom w:w="85" w:type="dxa"/>
            </w:tcMar>
          </w:tcPr>
          <w:p w:rsidR="00831668" w:rsidRPr="00567E19" w:rsidRDefault="00831668" w:rsidP="00A92C05">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831668" w:rsidRPr="00ED1835" w:rsidTr="00381457">
        <w:tc>
          <w:tcPr>
            <w:tcW w:w="3402" w:type="dxa"/>
            <w:tcBorders>
              <w:left w:val="single" w:sz="4" w:space="0" w:color="auto"/>
            </w:tcBorders>
            <w:shd w:val="clear" w:color="auto" w:fill="D9D9D9"/>
            <w:tcMar>
              <w:top w:w="85" w:type="dxa"/>
              <w:bottom w:w="85" w:type="dxa"/>
            </w:tcMar>
            <w:vAlign w:val="center"/>
          </w:tcPr>
          <w:p w:rsidR="00831668" w:rsidRPr="00C77174" w:rsidRDefault="00831668" w:rsidP="00A92C05">
            <w:pPr>
              <w:widowControl w:val="0"/>
              <w:autoSpaceDE w:val="0"/>
              <w:autoSpaceDN w:val="0"/>
              <w:rPr>
                <w:rFonts w:cs="Arial"/>
                <w:b/>
                <w:bCs/>
                <w:sz w:val="20"/>
                <w:szCs w:val="20"/>
              </w:rPr>
            </w:pPr>
            <w:r w:rsidRPr="00C77174">
              <w:rPr>
                <w:rFonts w:cs="Arial"/>
                <w:b/>
                <w:bCs/>
                <w:sz w:val="20"/>
                <w:szCs w:val="20"/>
              </w:rPr>
              <w:t>Obsluha potravinářských strojů a zařízení</w:t>
            </w:r>
          </w:p>
        </w:tc>
        <w:tc>
          <w:tcPr>
            <w:tcW w:w="993" w:type="dxa"/>
            <w:gridSpan w:val="2"/>
            <w:shd w:val="clear" w:color="auto" w:fill="auto"/>
            <w:tcMar>
              <w:top w:w="85" w:type="dxa"/>
              <w:bottom w:w="85" w:type="dxa"/>
            </w:tcMar>
            <w:vAlign w:val="center"/>
          </w:tcPr>
          <w:p w:rsidR="00831668" w:rsidRPr="00C77174" w:rsidRDefault="00831668" w:rsidP="00A92C05">
            <w:pPr>
              <w:widowControl w:val="0"/>
              <w:autoSpaceDE w:val="0"/>
              <w:autoSpaceDN w:val="0"/>
              <w:jc w:val="both"/>
              <w:rPr>
                <w:rFonts w:cs="Arial"/>
                <w:b/>
                <w:bCs/>
                <w:sz w:val="20"/>
                <w:szCs w:val="20"/>
              </w:rPr>
            </w:pPr>
            <w:r w:rsidRPr="00C77174">
              <w:rPr>
                <w:rFonts w:cs="Arial"/>
                <w:b/>
                <w:bCs/>
                <w:sz w:val="20"/>
                <w:szCs w:val="20"/>
              </w:rPr>
              <w:t>PD5</w:t>
            </w:r>
          </w:p>
        </w:tc>
        <w:tc>
          <w:tcPr>
            <w:tcW w:w="1346" w:type="dxa"/>
            <w:shd w:val="clear" w:color="auto" w:fill="D9D9D9"/>
            <w:tcMar>
              <w:top w:w="85" w:type="dxa"/>
              <w:bottom w:w="85" w:type="dxa"/>
            </w:tcMar>
            <w:vAlign w:val="center"/>
          </w:tcPr>
          <w:p w:rsidR="00831668" w:rsidRPr="008A0E46" w:rsidRDefault="00831668" w:rsidP="00A92C05">
            <w:pPr>
              <w:widowControl w:val="0"/>
              <w:autoSpaceDE w:val="0"/>
              <w:autoSpaceDN w:val="0"/>
              <w:jc w:val="center"/>
              <w:rPr>
                <w:rFonts w:cs="Arial"/>
                <w:b/>
                <w:bCs/>
                <w:sz w:val="22"/>
                <w:szCs w:val="22"/>
              </w:rPr>
            </w:pPr>
            <w:r w:rsidRPr="008A0E46">
              <w:rPr>
                <w:rFonts w:cs="Arial"/>
                <w:b/>
                <w:bCs/>
                <w:sz w:val="22"/>
                <w:szCs w:val="22"/>
              </w:rPr>
              <w:t>3</w:t>
            </w:r>
          </w:p>
        </w:tc>
        <w:tc>
          <w:tcPr>
            <w:tcW w:w="1347" w:type="dxa"/>
            <w:shd w:val="clear" w:color="auto" w:fill="D9D9D9"/>
            <w:tcMar>
              <w:top w:w="85" w:type="dxa"/>
              <w:bottom w:w="85" w:type="dxa"/>
            </w:tcMar>
            <w:vAlign w:val="center"/>
          </w:tcPr>
          <w:p w:rsidR="00831668" w:rsidRPr="008A0E46" w:rsidRDefault="00831668" w:rsidP="00A92C05">
            <w:pPr>
              <w:widowControl w:val="0"/>
              <w:autoSpaceDE w:val="0"/>
              <w:autoSpaceDN w:val="0"/>
              <w:jc w:val="center"/>
              <w:rPr>
                <w:rFonts w:cs="Arial"/>
                <w:b/>
                <w:bCs/>
                <w:sz w:val="22"/>
                <w:szCs w:val="22"/>
              </w:rPr>
            </w:pPr>
            <w:r w:rsidRPr="008A0E46">
              <w:rPr>
                <w:rFonts w:cs="Arial"/>
                <w:b/>
                <w:bCs/>
                <w:sz w:val="22"/>
                <w:szCs w:val="22"/>
              </w:rPr>
              <w:t>28</w:t>
            </w:r>
          </w:p>
        </w:tc>
        <w:tc>
          <w:tcPr>
            <w:tcW w:w="2126" w:type="dxa"/>
            <w:gridSpan w:val="2"/>
            <w:shd w:val="clear" w:color="auto" w:fill="E6E6E6"/>
            <w:tcMar>
              <w:top w:w="85" w:type="dxa"/>
              <w:bottom w:w="85" w:type="dxa"/>
            </w:tcMar>
          </w:tcPr>
          <w:p w:rsidR="00831668" w:rsidRPr="00567E19" w:rsidRDefault="00831668" w:rsidP="00A92C05">
            <w:pPr>
              <w:widowControl w:val="0"/>
              <w:autoSpaceDE w:val="0"/>
              <w:autoSpaceDN w:val="0"/>
              <w:rPr>
                <w:rFonts w:cs="Arial"/>
                <w:sz w:val="22"/>
                <w:szCs w:val="22"/>
              </w:rPr>
            </w:pPr>
            <w:r>
              <w:rPr>
                <w:rFonts w:cs="Arial"/>
                <w:sz w:val="22"/>
                <w:szCs w:val="22"/>
              </w:rPr>
              <w:t>Zápočet</w:t>
            </w:r>
          </w:p>
        </w:tc>
      </w:tr>
      <w:tr w:rsidR="00831668" w:rsidRPr="00ED1835" w:rsidTr="00381457">
        <w:tc>
          <w:tcPr>
            <w:tcW w:w="3402" w:type="dxa"/>
            <w:tcBorders>
              <w:left w:val="single" w:sz="4" w:space="0" w:color="auto"/>
            </w:tcBorders>
            <w:shd w:val="clear" w:color="auto" w:fill="D9D9D9"/>
            <w:tcMar>
              <w:top w:w="85" w:type="dxa"/>
              <w:bottom w:w="85" w:type="dxa"/>
            </w:tcMar>
            <w:vAlign w:val="center"/>
          </w:tcPr>
          <w:p w:rsidR="00831668" w:rsidRPr="00C77174" w:rsidRDefault="00831668" w:rsidP="00A92C05">
            <w:pPr>
              <w:widowControl w:val="0"/>
              <w:autoSpaceDE w:val="0"/>
              <w:autoSpaceDN w:val="0"/>
              <w:rPr>
                <w:rFonts w:cs="Arial"/>
                <w:b/>
                <w:bCs/>
                <w:sz w:val="20"/>
                <w:szCs w:val="20"/>
              </w:rPr>
            </w:pPr>
            <w:r w:rsidRPr="00C77174">
              <w:rPr>
                <w:rFonts w:cs="Arial"/>
                <w:b/>
                <w:bCs/>
                <w:sz w:val="20"/>
                <w:szCs w:val="20"/>
              </w:rPr>
              <w:t>Výrobní linky a technologické soubory</w:t>
            </w:r>
          </w:p>
        </w:tc>
        <w:tc>
          <w:tcPr>
            <w:tcW w:w="993" w:type="dxa"/>
            <w:gridSpan w:val="2"/>
            <w:shd w:val="clear" w:color="auto" w:fill="auto"/>
            <w:tcMar>
              <w:top w:w="85" w:type="dxa"/>
              <w:bottom w:w="85" w:type="dxa"/>
            </w:tcMar>
            <w:vAlign w:val="center"/>
          </w:tcPr>
          <w:p w:rsidR="00831668" w:rsidRPr="00C77174" w:rsidRDefault="00831668" w:rsidP="00A92C05">
            <w:pPr>
              <w:widowControl w:val="0"/>
              <w:autoSpaceDE w:val="0"/>
              <w:autoSpaceDN w:val="0"/>
              <w:jc w:val="both"/>
              <w:rPr>
                <w:rFonts w:cs="Arial"/>
                <w:b/>
                <w:bCs/>
                <w:sz w:val="20"/>
                <w:szCs w:val="20"/>
              </w:rPr>
            </w:pPr>
            <w:r w:rsidRPr="00C77174">
              <w:rPr>
                <w:rFonts w:cs="Arial"/>
                <w:b/>
                <w:bCs/>
                <w:sz w:val="20"/>
                <w:szCs w:val="20"/>
              </w:rPr>
              <w:t>PD6</w:t>
            </w:r>
          </w:p>
        </w:tc>
        <w:tc>
          <w:tcPr>
            <w:tcW w:w="1346" w:type="dxa"/>
            <w:shd w:val="clear" w:color="auto" w:fill="D9D9D9"/>
            <w:tcMar>
              <w:top w:w="85" w:type="dxa"/>
              <w:bottom w:w="85" w:type="dxa"/>
            </w:tcMar>
            <w:vAlign w:val="center"/>
          </w:tcPr>
          <w:p w:rsidR="00831668" w:rsidRPr="008A0E46" w:rsidRDefault="00831668" w:rsidP="00A92C05">
            <w:pPr>
              <w:widowControl w:val="0"/>
              <w:autoSpaceDE w:val="0"/>
              <w:autoSpaceDN w:val="0"/>
              <w:jc w:val="center"/>
              <w:rPr>
                <w:rFonts w:cs="Arial"/>
                <w:b/>
                <w:bCs/>
                <w:sz w:val="22"/>
                <w:szCs w:val="22"/>
              </w:rPr>
            </w:pPr>
            <w:r w:rsidRPr="008A0E46">
              <w:rPr>
                <w:rFonts w:cs="Arial"/>
                <w:b/>
                <w:bCs/>
                <w:sz w:val="22"/>
                <w:szCs w:val="22"/>
              </w:rPr>
              <w:t>3</w:t>
            </w:r>
          </w:p>
        </w:tc>
        <w:tc>
          <w:tcPr>
            <w:tcW w:w="1347" w:type="dxa"/>
            <w:shd w:val="clear" w:color="auto" w:fill="D9D9D9"/>
            <w:tcMar>
              <w:top w:w="85" w:type="dxa"/>
              <w:bottom w:w="85" w:type="dxa"/>
            </w:tcMar>
            <w:vAlign w:val="center"/>
          </w:tcPr>
          <w:p w:rsidR="00831668" w:rsidRPr="008A0E46" w:rsidRDefault="00831668" w:rsidP="00C77174">
            <w:pPr>
              <w:widowControl w:val="0"/>
              <w:autoSpaceDE w:val="0"/>
              <w:autoSpaceDN w:val="0"/>
              <w:jc w:val="center"/>
              <w:rPr>
                <w:rFonts w:cs="Arial"/>
                <w:b/>
                <w:bCs/>
                <w:sz w:val="22"/>
                <w:szCs w:val="22"/>
              </w:rPr>
            </w:pPr>
            <w:r w:rsidRPr="008A0E46">
              <w:rPr>
                <w:rFonts w:cs="Arial"/>
                <w:b/>
                <w:bCs/>
                <w:sz w:val="22"/>
                <w:szCs w:val="22"/>
              </w:rPr>
              <w:t>1</w:t>
            </w:r>
            <w:r w:rsidR="00C77174" w:rsidRPr="008A0E46">
              <w:rPr>
                <w:rFonts w:cs="Arial"/>
                <w:b/>
                <w:bCs/>
                <w:sz w:val="22"/>
                <w:szCs w:val="22"/>
              </w:rPr>
              <w:t>4</w:t>
            </w:r>
          </w:p>
        </w:tc>
        <w:tc>
          <w:tcPr>
            <w:tcW w:w="2126" w:type="dxa"/>
            <w:gridSpan w:val="2"/>
            <w:shd w:val="clear" w:color="auto" w:fill="E6E6E6"/>
            <w:tcMar>
              <w:top w:w="85" w:type="dxa"/>
              <w:bottom w:w="85" w:type="dxa"/>
            </w:tcMar>
          </w:tcPr>
          <w:p w:rsidR="00831668" w:rsidRPr="00567E19" w:rsidRDefault="00831668" w:rsidP="00A92C05">
            <w:pPr>
              <w:widowControl w:val="0"/>
              <w:autoSpaceDE w:val="0"/>
              <w:autoSpaceDN w:val="0"/>
              <w:rPr>
                <w:rFonts w:cs="Arial"/>
                <w:sz w:val="22"/>
                <w:szCs w:val="22"/>
              </w:rPr>
            </w:pPr>
            <w:r>
              <w:rPr>
                <w:rFonts w:cs="Arial"/>
                <w:sz w:val="22"/>
                <w:szCs w:val="22"/>
              </w:rPr>
              <w:t>Zápočet</w:t>
            </w:r>
          </w:p>
        </w:tc>
      </w:tr>
      <w:tr w:rsidR="00831668" w:rsidRPr="00ED1835" w:rsidTr="00A92C05">
        <w:tc>
          <w:tcPr>
            <w:tcW w:w="3402" w:type="dxa"/>
            <w:tcBorders>
              <w:left w:val="single" w:sz="4" w:space="0" w:color="auto"/>
              <w:bottom w:val="single" w:sz="4" w:space="0" w:color="auto"/>
              <w:right w:val="nil"/>
            </w:tcBorders>
            <w:tcMar>
              <w:top w:w="85" w:type="dxa"/>
              <w:bottom w:w="85" w:type="dxa"/>
            </w:tcMar>
            <w:vAlign w:val="center"/>
          </w:tcPr>
          <w:p w:rsidR="00831668" w:rsidRPr="00ED1835" w:rsidRDefault="00831668" w:rsidP="00A92C05">
            <w:pPr>
              <w:widowControl w:val="0"/>
              <w:autoSpaceDE w:val="0"/>
              <w:autoSpaceDN w:val="0"/>
              <w:rPr>
                <w:rFonts w:cs="Arial"/>
                <w:b/>
                <w:sz w:val="22"/>
                <w:szCs w:val="22"/>
              </w:rPr>
            </w:pPr>
          </w:p>
        </w:tc>
        <w:tc>
          <w:tcPr>
            <w:tcW w:w="993" w:type="dxa"/>
            <w:gridSpan w:val="2"/>
            <w:tcBorders>
              <w:left w:val="nil"/>
              <w:bottom w:val="single" w:sz="4" w:space="0" w:color="auto"/>
            </w:tcBorders>
            <w:tcMar>
              <w:top w:w="85" w:type="dxa"/>
              <w:bottom w:w="85" w:type="dxa"/>
            </w:tcMar>
            <w:vAlign w:val="center"/>
          </w:tcPr>
          <w:p w:rsidR="00831668" w:rsidRPr="00ED1835" w:rsidRDefault="00831668" w:rsidP="00A92C05">
            <w:pPr>
              <w:widowControl w:val="0"/>
              <w:autoSpaceDE w:val="0"/>
              <w:autoSpaceDN w:val="0"/>
              <w:jc w:val="both"/>
              <w:rPr>
                <w:rFonts w:cs="Arial"/>
                <w:bCs/>
                <w:sz w:val="22"/>
                <w:szCs w:val="22"/>
              </w:rPr>
            </w:pPr>
          </w:p>
        </w:tc>
        <w:tc>
          <w:tcPr>
            <w:tcW w:w="1346" w:type="dxa"/>
            <w:tcMar>
              <w:top w:w="85" w:type="dxa"/>
              <w:bottom w:w="85" w:type="dxa"/>
            </w:tcMar>
            <w:vAlign w:val="center"/>
          </w:tcPr>
          <w:p w:rsidR="00831668" w:rsidRPr="00ED1835" w:rsidRDefault="00831668" w:rsidP="00A92C05">
            <w:pPr>
              <w:widowControl w:val="0"/>
              <w:autoSpaceDE w:val="0"/>
              <w:autoSpaceDN w:val="0"/>
              <w:jc w:val="center"/>
              <w:rPr>
                <w:rFonts w:cs="Arial"/>
                <w:b/>
                <w:sz w:val="22"/>
                <w:szCs w:val="22"/>
              </w:rPr>
            </w:pPr>
            <w:r>
              <w:rPr>
                <w:rFonts w:cs="Arial"/>
                <w:b/>
                <w:bCs/>
                <w:sz w:val="20"/>
                <w:szCs w:val="20"/>
              </w:rPr>
              <w:t>20</w:t>
            </w:r>
          </w:p>
        </w:tc>
        <w:tc>
          <w:tcPr>
            <w:tcW w:w="1347" w:type="dxa"/>
            <w:tcMar>
              <w:top w:w="85" w:type="dxa"/>
              <w:bottom w:w="85" w:type="dxa"/>
            </w:tcMar>
            <w:vAlign w:val="center"/>
          </w:tcPr>
          <w:p w:rsidR="00831668" w:rsidRPr="00ED1835" w:rsidRDefault="00831668" w:rsidP="00A92C05">
            <w:pPr>
              <w:widowControl w:val="0"/>
              <w:autoSpaceDE w:val="0"/>
              <w:autoSpaceDN w:val="0"/>
              <w:jc w:val="center"/>
              <w:rPr>
                <w:rFonts w:cs="Arial"/>
                <w:b/>
                <w:sz w:val="22"/>
                <w:szCs w:val="22"/>
              </w:rPr>
            </w:pPr>
            <w:r>
              <w:rPr>
                <w:rFonts w:cs="Arial"/>
                <w:b/>
                <w:bCs/>
                <w:sz w:val="20"/>
                <w:szCs w:val="20"/>
              </w:rPr>
              <w:t>60</w:t>
            </w:r>
          </w:p>
        </w:tc>
        <w:tc>
          <w:tcPr>
            <w:tcW w:w="2126" w:type="dxa"/>
            <w:gridSpan w:val="2"/>
            <w:tcMar>
              <w:top w:w="85" w:type="dxa"/>
              <w:bottom w:w="85" w:type="dxa"/>
            </w:tcMar>
          </w:tcPr>
          <w:p w:rsidR="00831668" w:rsidRPr="00A4227B" w:rsidRDefault="00831668" w:rsidP="00A92C05">
            <w:pPr>
              <w:widowControl w:val="0"/>
              <w:autoSpaceDE w:val="0"/>
              <w:autoSpaceDN w:val="0"/>
              <w:rPr>
                <w:b/>
                <w:sz w:val="22"/>
                <w:szCs w:val="22"/>
              </w:rPr>
            </w:pPr>
            <w:r w:rsidRPr="00A4227B">
              <w:rPr>
                <w:b/>
                <w:sz w:val="22"/>
                <w:szCs w:val="22"/>
              </w:rPr>
              <w:t>Součty</w:t>
            </w:r>
          </w:p>
        </w:tc>
      </w:tr>
      <w:tr w:rsidR="00831668" w:rsidRPr="00ED1835" w:rsidTr="00A92C05">
        <w:tc>
          <w:tcPr>
            <w:tcW w:w="3402" w:type="dxa"/>
            <w:tcBorders>
              <w:top w:val="single" w:sz="4" w:space="0" w:color="auto"/>
              <w:left w:val="single" w:sz="4" w:space="0" w:color="auto"/>
              <w:bottom w:val="single" w:sz="4" w:space="0" w:color="auto"/>
              <w:right w:val="nil"/>
            </w:tcBorders>
            <w:tcMar>
              <w:top w:w="85" w:type="dxa"/>
              <w:bottom w:w="85" w:type="dxa"/>
            </w:tcMar>
            <w:vAlign w:val="center"/>
          </w:tcPr>
          <w:p w:rsidR="00831668" w:rsidRPr="00ED1835" w:rsidRDefault="00831668" w:rsidP="00A92C05">
            <w:pPr>
              <w:widowControl w:val="0"/>
              <w:autoSpaceDE w:val="0"/>
              <w:autoSpaceDN w:val="0"/>
              <w:rPr>
                <w:rFonts w:cs="Arial"/>
                <w:b/>
                <w:sz w:val="22"/>
                <w:szCs w:val="22"/>
              </w:rPr>
            </w:pPr>
          </w:p>
        </w:tc>
        <w:tc>
          <w:tcPr>
            <w:tcW w:w="993" w:type="dxa"/>
            <w:gridSpan w:val="2"/>
            <w:tcBorders>
              <w:top w:val="single" w:sz="4" w:space="0" w:color="auto"/>
              <w:left w:val="nil"/>
              <w:bottom w:val="single" w:sz="4" w:space="0" w:color="auto"/>
            </w:tcBorders>
            <w:tcMar>
              <w:top w:w="85" w:type="dxa"/>
              <w:bottom w:w="85" w:type="dxa"/>
            </w:tcMar>
            <w:vAlign w:val="center"/>
          </w:tcPr>
          <w:p w:rsidR="00831668" w:rsidRPr="00ED1835" w:rsidRDefault="00831668" w:rsidP="00A92C05">
            <w:pPr>
              <w:widowControl w:val="0"/>
              <w:autoSpaceDE w:val="0"/>
              <w:autoSpaceDN w:val="0"/>
              <w:jc w:val="both"/>
              <w:rPr>
                <w:rFonts w:cs="Arial"/>
                <w:bCs/>
                <w:sz w:val="22"/>
                <w:szCs w:val="22"/>
              </w:rPr>
            </w:pPr>
          </w:p>
        </w:tc>
        <w:tc>
          <w:tcPr>
            <w:tcW w:w="2693" w:type="dxa"/>
            <w:gridSpan w:val="2"/>
            <w:tcMar>
              <w:top w:w="85" w:type="dxa"/>
              <w:bottom w:w="85" w:type="dxa"/>
            </w:tcMar>
          </w:tcPr>
          <w:p w:rsidR="00831668" w:rsidRPr="00ED1835" w:rsidRDefault="00831668" w:rsidP="00A92C05">
            <w:pPr>
              <w:widowControl w:val="0"/>
              <w:autoSpaceDE w:val="0"/>
              <w:autoSpaceDN w:val="0"/>
              <w:jc w:val="center"/>
              <w:rPr>
                <w:rFonts w:cs="Arial"/>
                <w:b/>
                <w:bCs/>
                <w:sz w:val="20"/>
                <w:szCs w:val="20"/>
              </w:rPr>
            </w:pPr>
            <w:r>
              <w:rPr>
                <w:rFonts w:cs="Arial"/>
                <w:b/>
                <w:bCs/>
                <w:sz w:val="20"/>
                <w:szCs w:val="20"/>
              </w:rPr>
              <w:t>80</w:t>
            </w:r>
          </w:p>
        </w:tc>
        <w:tc>
          <w:tcPr>
            <w:tcW w:w="2126" w:type="dxa"/>
            <w:gridSpan w:val="2"/>
          </w:tcPr>
          <w:p w:rsidR="00831668" w:rsidRPr="00A4227B" w:rsidRDefault="00831668" w:rsidP="00A92C05">
            <w:pPr>
              <w:widowControl w:val="0"/>
              <w:autoSpaceDE w:val="0"/>
              <w:autoSpaceDN w:val="0"/>
              <w:rPr>
                <w:rFonts w:cs="Arial"/>
                <w:b/>
                <w:bCs/>
              </w:rPr>
            </w:pPr>
            <w:r>
              <w:rPr>
                <w:rFonts w:cs="Arial"/>
                <w:b/>
                <w:bCs/>
              </w:rPr>
              <w:t>Celkem</w:t>
            </w:r>
          </w:p>
        </w:tc>
      </w:tr>
    </w:tbl>
    <w:p w:rsidR="00831668" w:rsidRPr="00ED1835" w:rsidRDefault="00831668" w:rsidP="0067042F">
      <w:pPr>
        <w:rPr>
          <w:rFonts w:cs="Arial"/>
        </w:rPr>
      </w:pPr>
    </w:p>
    <w:p w:rsidR="00831668" w:rsidRPr="00C55E95" w:rsidRDefault="00831668" w:rsidP="00C55E95">
      <w:pPr>
        <w:rPr>
          <w:sz w:val="28"/>
          <w:szCs w:val="28"/>
        </w:rPr>
      </w:pPr>
      <w:r w:rsidRPr="00C55E95">
        <w:rPr>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831668" w:rsidTr="00C55E95">
        <w:tc>
          <w:tcPr>
            <w:tcW w:w="9180" w:type="dxa"/>
            <w:tcMar>
              <w:top w:w="142" w:type="dxa"/>
              <w:bottom w:w="142" w:type="dxa"/>
            </w:tcMar>
            <w:vAlign w:val="center"/>
          </w:tcPr>
          <w:p w:rsidR="00831668" w:rsidRPr="00E15DDB" w:rsidRDefault="00831668" w:rsidP="008A0E46">
            <w:pPr>
              <w:widowControl w:val="0"/>
              <w:autoSpaceDE w:val="0"/>
              <w:autoSpaceDN w:val="0"/>
              <w:rPr>
                <w:rFonts w:cs="Arial"/>
                <w:b/>
                <w:bCs/>
                <w:iCs/>
                <w:sz w:val="22"/>
                <w:szCs w:val="22"/>
              </w:rPr>
            </w:pPr>
            <w:r>
              <w:rPr>
                <w:rFonts w:cs="Arial"/>
                <w:b/>
                <w:bCs/>
                <w:sz w:val="20"/>
                <w:szCs w:val="20"/>
              </w:rPr>
              <w:t>PD1</w:t>
            </w:r>
            <w:r w:rsidR="008A0E46" w:rsidRPr="00582232">
              <w:rPr>
                <w:rFonts w:cs="Arial"/>
                <w:b/>
                <w:bCs/>
                <w:iCs/>
                <w:sz w:val="22"/>
                <w:szCs w:val="22"/>
              </w:rPr>
              <w:sym w:font="Wingdings 3" w:char="F022"/>
            </w:r>
            <w:r>
              <w:rPr>
                <w:rFonts w:cs="Arial"/>
                <w:b/>
                <w:bCs/>
                <w:sz w:val="20"/>
                <w:szCs w:val="20"/>
              </w:rPr>
              <w:t>PD2</w:t>
            </w:r>
            <w:r w:rsidR="008A0E46" w:rsidRPr="00582232">
              <w:rPr>
                <w:rFonts w:cs="Arial"/>
                <w:b/>
                <w:bCs/>
                <w:iCs/>
                <w:sz w:val="22"/>
                <w:szCs w:val="22"/>
              </w:rPr>
              <w:sym w:font="Wingdings 3" w:char="F022"/>
            </w:r>
            <w:r>
              <w:rPr>
                <w:rFonts w:cs="Arial"/>
                <w:b/>
                <w:bCs/>
                <w:sz w:val="20"/>
                <w:szCs w:val="20"/>
              </w:rPr>
              <w:t>PD3</w:t>
            </w:r>
            <w:r w:rsidR="008A0E46" w:rsidRPr="00582232">
              <w:rPr>
                <w:rFonts w:cs="Arial"/>
                <w:b/>
                <w:bCs/>
                <w:iCs/>
                <w:sz w:val="22"/>
                <w:szCs w:val="22"/>
              </w:rPr>
              <w:sym w:font="Wingdings 3" w:char="F022"/>
            </w:r>
            <w:r>
              <w:rPr>
                <w:rFonts w:cs="Arial"/>
                <w:b/>
                <w:bCs/>
                <w:sz w:val="20"/>
                <w:szCs w:val="20"/>
              </w:rPr>
              <w:t>PD4/PD5/PD6</w:t>
            </w:r>
          </w:p>
        </w:tc>
      </w:tr>
    </w:tbl>
    <w:p w:rsidR="00831668" w:rsidRPr="009574C1" w:rsidRDefault="00831668" w:rsidP="00700B71">
      <w:pPr>
        <w:rPr>
          <w:rFonts w:cs="Arial"/>
          <w:b/>
          <w:bCs/>
          <w:i/>
          <w:iCs/>
          <w:sz w:val="10"/>
          <w:szCs w:val="10"/>
        </w:rPr>
      </w:pPr>
    </w:p>
    <w:p w:rsidR="00831668" w:rsidRPr="00BF06E4" w:rsidRDefault="00831668" w:rsidP="00655C7C">
      <w:pPr>
        <w:jc w:val="both"/>
        <w:rPr>
          <w:rFonts w:cs="Arial"/>
          <w:iCs/>
          <w:color w:val="7F7F7F"/>
          <w:sz w:val="20"/>
          <w:szCs w:val="20"/>
        </w:rPr>
      </w:pPr>
      <w:r w:rsidRPr="00BF06E4">
        <w:rPr>
          <w:rFonts w:cs="Arial"/>
          <w:b/>
          <w:bCs/>
          <w:iCs/>
          <w:color w:val="7F7F7F"/>
          <w:sz w:val="20"/>
          <w:szCs w:val="20"/>
        </w:rPr>
        <w:t>Vysvětlivky:</w:t>
      </w:r>
      <w:r w:rsidRPr="00BF06E4">
        <w:rPr>
          <w:i/>
          <w:iCs/>
          <w:color w:val="7F7F7F"/>
          <w:sz w:val="20"/>
          <w:szCs w:val="20"/>
        </w:rPr>
        <w:t xml:space="preserve"> </w:t>
      </w:r>
      <w:r w:rsidRPr="00BF06E4">
        <w:rPr>
          <w:rFonts w:cs="Arial"/>
          <w:iCs/>
          <w:color w:val="7F7F7F"/>
          <w:sz w:val="20"/>
          <w:szCs w:val="20"/>
        </w:rPr>
        <w:t>Šipka mezi kódy modulů (</w:t>
      </w:r>
      <w:r w:rsidRPr="00BF06E4">
        <w:rPr>
          <w:rFonts w:cs="Arial"/>
          <w:b/>
          <w:iCs/>
          <w:sz w:val="20"/>
          <w:szCs w:val="20"/>
        </w:rPr>
        <w:sym w:font="Wingdings 3" w:char="F022"/>
      </w:r>
      <w:r w:rsidRPr="00BF06E4">
        <w:rPr>
          <w:rFonts w:cs="Arial"/>
          <w:iCs/>
          <w:color w:val="7F7F7F"/>
          <w:sz w:val="20"/>
          <w:szCs w:val="20"/>
        </w:rPr>
        <w:t>) znamená, že modul za šipkou může být studován až po absolvování modulu před šipkou. Lomítko mezi moduly (</w:t>
      </w:r>
      <w:r w:rsidRPr="00BF06E4">
        <w:rPr>
          <w:rFonts w:cs="Arial"/>
          <w:b/>
          <w:iCs/>
          <w:sz w:val="20"/>
          <w:szCs w:val="20"/>
        </w:rPr>
        <w:t>/</w:t>
      </w:r>
      <w:r w:rsidRPr="00BF06E4">
        <w:rPr>
          <w:rFonts w:cs="Arial"/>
          <w:iCs/>
          <w:color w:val="7F7F7F"/>
          <w:sz w:val="20"/>
          <w:szCs w:val="20"/>
        </w:rPr>
        <w:t>) znamená, že dané moduly mohou být studovány v libovolném pořadí nebo souběžně. Použití závorek znamená, že označená skupina modulů je soudržným celkem z hlediska závaznosti či volitelnosti pořadí</w:t>
      </w:r>
    </w:p>
    <w:p w:rsidR="00831668" w:rsidRPr="00AB7EAC" w:rsidRDefault="00831668" w:rsidP="00513D99">
      <w:pPr>
        <w:pStyle w:val="Nadpis1"/>
        <w:jc w:val="both"/>
        <w:rPr>
          <w:color w:val="FF0000"/>
        </w:rPr>
      </w:pPr>
      <w:bookmarkStart w:id="32" w:name="_Toc198274885"/>
      <w:bookmarkStart w:id="33" w:name="_Toc289084683"/>
      <w:r>
        <w:br w:type="page"/>
      </w:r>
      <w:bookmarkStart w:id="34" w:name="_Toc372711629"/>
      <w:r w:rsidRPr="00275F5E">
        <w:lastRenderedPageBreak/>
        <w:t>5</w:t>
      </w:r>
      <w:r>
        <w:t>. Moduly</w:t>
      </w:r>
      <w:r w:rsidRPr="00275F5E">
        <w:t xml:space="preserve"> </w:t>
      </w:r>
      <w:bookmarkEnd w:id="32"/>
      <w:bookmarkEnd w:id="33"/>
      <w:r>
        <w:t>rekvalifikačního programu</w:t>
      </w:r>
      <w:bookmarkEnd w:id="34"/>
      <w:r>
        <w:t xml:space="preserve"> </w:t>
      </w:r>
    </w:p>
    <w:p w:rsidR="00831668" w:rsidRPr="002C07A5" w:rsidRDefault="00831668" w:rsidP="002C07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831668"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rPr>
                <w:rFonts w:cs="Arial"/>
                <w:b/>
                <w:sz w:val="22"/>
                <w:szCs w:val="22"/>
              </w:rPr>
            </w:pPr>
            <w:r>
              <w:rPr>
                <w:rFonts w:cs="Arial"/>
                <w:b/>
                <w:bCs/>
                <w:sz w:val="20"/>
                <w:szCs w:val="20"/>
              </w:rPr>
              <w:t>Hygienicko-sanitační činnost, BOZP a bezpečnost potravin</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sz w:val="22"/>
                <w:szCs w:val="22"/>
              </w:rPr>
            </w:pPr>
            <w:r>
              <w:rPr>
                <w:rFonts w:cs="Arial"/>
                <w:sz w:val="22"/>
                <w:szCs w:val="22"/>
              </w:rPr>
              <w:t>PD1</w:t>
            </w:r>
          </w:p>
        </w:tc>
      </w:tr>
      <w:tr w:rsidR="00831668"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257339">
            <w:pPr>
              <w:widowControl w:val="0"/>
              <w:autoSpaceDE w:val="0"/>
              <w:autoSpaceDN w:val="0"/>
              <w:jc w:val="both"/>
              <w:rPr>
                <w:rFonts w:cs="Arial"/>
                <w:sz w:val="22"/>
                <w:szCs w:val="22"/>
              </w:rPr>
            </w:pPr>
            <w:r>
              <w:rPr>
                <w:rFonts w:cs="Arial"/>
                <w:sz w:val="22"/>
                <w:szCs w:val="22"/>
              </w:rPr>
              <w:t>5hod (1 hod teorie + 4 hod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72522F" w:rsidRDefault="00831668" w:rsidP="00257339">
            <w:pPr>
              <w:widowControl w:val="0"/>
              <w:autoSpaceDE w:val="0"/>
              <w:autoSpaceDN w:val="0"/>
              <w:jc w:val="both"/>
              <w:rPr>
                <w:rFonts w:cs="Arial"/>
                <w:sz w:val="22"/>
                <w:szCs w:val="22"/>
              </w:rPr>
            </w:pPr>
          </w:p>
        </w:tc>
      </w:tr>
      <w:tr w:rsidR="00831668"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257339">
            <w:pPr>
              <w:widowControl w:val="0"/>
              <w:autoSpaceDE w:val="0"/>
              <w:autoSpaceDN w:val="0"/>
              <w:jc w:val="both"/>
              <w:rPr>
                <w:rFonts w:cs="Arial"/>
                <w:sz w:val="22"/>
                <w:szCs w:val="22"/>
              </w:rPr>
            </w:pPr>
          </w:p>
        </w:tc>
      </w:tr>
      <w:tr w:rsidR="00831668"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257339">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Default="00831668" w:rsidP="00257339">
            <w:pPr>
              <w:widowControl w:val="0"/>
              <w:autoSpaceDE w:val="0"/>
              <w:autoSpaceDN w:val="0"/>
              <w:jc w:val="both"/>
              <w:rPr>
                <w:rFonts w:cs="Arial"/>
                <w:bCs/>
                <w:sz w:val="22"/>
                <w:szCs w:val="22"/>
              </w:rPr>
            </w:pPr>
            <w:r>
              <w:rPr>
                <w:rFonts w:cs="Arial"/>
                <w:bCs/>
                <w:sz w:val="22"/>
                <w:szCs w:val="22"/>
              </w:rPr>
              <w:t>Minimálně základní vzdělání.</w:t>
            </w:r>
          </w:p>
          <w:p w:rsidR="00831668" w:rsidRPr="00257339" w:rsidRDefault="00831668" w:rsidP="00257339">
            <w:pPr>
              <w:widowControl w:val="0"/>
              <w:autoSpaceDE w:val="0"/>
              <w:autoSpaceDN w:val="0"/>
              <w:jc w:val="both"/>
              <w:rPr>
                <w:rFonts w:cs="Arial"/>
                <w:bCs/>
                <w:sz w:val="22"/>
                <w:szCs w:val="22"/>
              </w:rPr>
            </w:pPr>
          </w:p>
        </w:tc>
      </w:tr>
      <w:tr w:rsidR="00831668"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831668" w:rsidRPr="00257339" w:rsidRDefault="00831668" w:rsidP="008A0E46">
            <w:pPr>
              <w:widowControl w:val="0"/>
              <w:autoSpaceDE w:val="0"/>
              <w:autoSpaceDN w:val="0"/>
              <w:jc w:val="both"/>
              <w:rPr>
                <w:rFonts w:cs="Arial"/>
                <w:sz w:val="22"/>
                <w:szCs w:val="22"/>
              </w:rPr>
            </w:pPr>
            <w:r>
              <w:rPr>
                <w:rFonts w:cs="Arial"/>
                <w:sz w:val="22"/>
                <w:szCs w:val="22"/>
              </w:rPr>
              <w:t xml:space="preserve">Cílem je naučit účastníky </w:t>
            </w:r>
            <w:r w:rsidR="000460C6">
              <w:rPr>
                <w:rFonts w:cs="Arial"/>
                <w:sz w:val="22"/>
                <w:szCs w:val="22"/>
              </w:rPr>
              <w:t xml:space="preserve">dodržovat </w:t>
            </w:r>
            <w:r w:rsidR="008A0E46">
              <w:rPr>
                <w:rFonts w:cs="Arial"/>
                <w:sz w:val="22"/>
                <w:szCs w:val="22"/>
              </w:rPr>
              <w:t xml:space="preserve">hygienické předpisy pro výrobu potravin a </w:t>
            </w:r>
            <w:r w:rsidR="000460C6">
              <w:rPr>
                <w:rFonts w:cs="Arial"/>
                <w:sz w:val="22"/>
                <w:szCs w:val="22"/>
              </w:rPr>
              <w:t xml:space="preserve">osobní hygienu, používat </w:t>
            </w:r>
            <w:r w:rsidR="008A0E46">
              <w:rPr>
                <w:rFonts w:cs="Arial"/>
                <w:sz w:val="22"/>
                <w:szCs w:val="22"/>
              </w:rPr>
              <w:t xml:space="preserve">osobní </w:t>
            </w:r>
            <w:r w:rsidR="000460C6">
              <w:rPr>
                <w:rFonts w:cs="Arial"/>
                <w:sz w:val="22"/>
                <w:szCs w:val="22"/>
              </w:rPr>
              <w:t xml:space="preserve">ochranné </w:t>
            </w:r>
            <w:r w:rsidR="008A0E46">
              <w:rPr>
                <w:rFonts w:cs="Arial"/>
                <w:sz w:val="22"/>
                <w:szCs w:val="22"/>
              </w:rPr>
              <w:t xml:space="preserve">pracovní </w:t>
            </w:r>
            <w:r w:rsidR="000460C6">
              <w:rPr>
                <w:rFonts w:cs="Arial"/>
                <w:sz w:val="22"/>
                <w:szCs w:val="22"/>
              </w:rPr>
              <w:t xml:space="preserve">pomůcky a </w:t>
            </w:r>
            <w:r w:rsidR="008A0E46">
              <w:rPr>
                <w:rFonts w:cs="Arial"/>
                <w:sz w:val="22"/>
                <w:szCs w:val="22"/>
              </w:rPr>
              <w:t xml:space="preserve">předepsaný </w:t>
            </w:r>
            <w:r w:rsidR="000460C6">
              <w:rPr>
                <w:rFonts w:cs="Arial"/>
                <w:sz w:val="22"/>
                <w:szCs w:val="22"/>
              </w:rPr>
              <w:t xml:space="preserve">pracovní oděv, </w:t>
            </w:r>
            <w:r w:rsidR="00FA42DD">
              <w:rPr>
                <w:rFonts w:cs="Arial"/>
                <w:sz w:val="22"/>
                <w:szCs w:val="22"/>
              </w:rPr>
              <w:t>dodržovat</w:t>
            </w:r>
            <w:r w:rsidR="008A0E46">
              <w:rPr>
                <w:rFonts w:cs="Arial"/>
                <w:sz w:val="22"/>
                <w:szCs w:val="22"/>
              </w:rPr>
              <w:t xml:space="preserve"> při práci zásady BOZP a požární prevence</w:t>
            </w:r>
            <w:r w:rsidR="00FA42DD">
              <w:rPr>
                <w:rFonts w:cs="Arial"/>
                <w:sz w:val="22"/>
                <w:szCs w:val="22"/>
              </w:rPr>
              <w:t xml:space="preserve">. </w:t>
            </w:r>
          </w:p>
        </w:tc>
      </w:tr>
      <w:tr w:rsidR="00831668"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831668" w:rsidRPr="00257339" w:rsidRDefault="00831668" w:rsidP="00257339">
            <w:pPr>
              <w:widowControl w:val="0"/>
              <w:autoSpaceDE w:val="0"/>
              <w:autoSpaceDN w:val="0"/>
              <w:jc w:val="both"/>
              <w:rPr>
                <w:rFonts w:cs="Arial"/>
                <w:b/>
                <w:bCs/>
                <w:color w:val="5F5F5F"/>
                <w:sz w:val="4"/>
                <w:szCs w:val="4"/>
              </w:rPr>
            </w:pPr>
          </w:p>
          <w:p w:rsidR="00831668" w:rsidRPr="00257339" w:rsidRDefault="00831668" w:rsidP="0040233C">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31668" w:rsidRPr="00257339" w:rsidRDefault="00831668" w:rsidP="00C01EC3">
            <w:pPr>
              <w:widowControl w:val="0"/>
              <w:autoSpaceDE w:val="0"/>
              <w:autoSpaceDN w:val="0"/>
              <w:ind w:left="360"/>
              <w:jc w:val="both"/>
              <w:rPr>
                <w:rFonts w:cs="Arial"/>
                <w:bCs/>
                <w:sz w:val="22"/>
                <w:szCs w:val="22"/>
              </w:rPr>
            </w:pPr>
          </w:p>
          <w:p w:rsidR="00831668" w:rsidRPr="00C01EC3" w:rsidRDefault="00831668" w:rsidP="007970CE">
            <w:pPr>
              <w:widowControl w:val="0"/>
              <w:numPr>
                <w:ilvl w:val="0"/>
                <w:numId w:val="3"/>
              </w:numPr>
              <w:autoSpaceDE w:val="0"/>
              <w:autoSpaceDN w:val="0"/>
              <w:jc w:val="both"/>
              <w:rPr>
                <w:rFonts w:cs="Arial"/>
                <w:bCs/>
                <w:color w:val="000000"/>
                <w:sz w:val="22"/>
                <w:szCs w:val="22"/>
              </w:rPr>
            </w:pPr>
            <w:r>
              <w:rPr>
                <w:rFonts w:cs="Arial"/>
                <w:bCs/>
                <w:color w:val="000000"/>
                <w:sz w:val="22"/>
                <w:szCs w:val="22"/>
              </w:rPr>
              <w:t>Dodržovat hygienické předpisy a osobní hygienu, vysvětlit povinnosti pracovníků v potravinářství při styku s infekční chorobou a při onemocnění průjmem, při hnisavém nebo horečnatém onemocnění a jiném infekčním onemocnění, dále při poranění,</w:t>
            </w:r>
          </w:p>
          <w:p w:rsidR="00831668" w:rsidRPr="00257339" w:rsidRDefault="00831668" w:rsidP="007970CE">
            <w:pPr>
              <w:widowControl w:val="0"/>
              <w:numPr>
                <w:ilvl w:val="0"/>
                <w:numId w:val="3"/>
              </w:numPr>
              <w:autoSpaceDE w:val="0"/>
              <w:autoSpaceDN w:val="0"/>
              <w:jc w:val="both"/>
              <w:rPr>
                <w:rFonts w:cs="Arial"/>
                <w:bCs/>
                <w:color w:val="000000"/>
                <w:sz w:val="22"/>
                <w:szCs w:val="22"/>
              </w:rPr>
            </w:pPr>
            <w:r>
              <w:rPr>
                <w:rFonts w:cs="Arial"/>
                <w:bCs/>
                <w:color w:val="000000"/>
                <w:sz w:val="22"/>
                <w:szCs w:val="22"/>
              </w:rPr>
              <w:t>používat pracovní oděv a ochranné pomůcky,</w:t>
            </w:r>
          </w:p>
          <w:p w:rsidR="00831668" w:rsidRPr="00257339" w:rsidRDefault="00831668" w:rsidP="007970CE">
            <w:pPr>
              <w:widowControl w:val="0"/>
              <w:numPr>
                <w:ilvl w:val="0"/>
                <w:numId w:val="3"/>
              </w:numPr>
              <w:autoSpaceDE w:val="0"/>
              <w:autoSpaceDN w:val="0"/>
              <w:jc w:val="both"/>
              <w:rPr>
                <w:rFonts w:cs="Arial"/>
                <w:bCs/>
                <w:color w:val="000000"/>
                <w:sz w:val="22"/>
                <w:szCs w:val="22"/>
              </w:rPr>
            </w:pPr>
            <w:r>
              <w:rPr>
                <w:rFonts w:cs="Arial"/>
                <w:bCs/>
                <w:color w:val="000000"/>
                <w:sz w:val="22"/>
                <w:szCs w:val="22"/>
              </w:rPr>
              <w:t>dodržovat zásady bezpečnosti a ochrany zdraví při práci a</w:t>
            </w:r>
            <w:r w:rsidRPr="00544E5F">
              <w:rPr>
                <w:rFonts w:cs="Arial"/>
                <w:bCs/>
                <w:sz w:val="22"/>
                <w:szCs w:val="22"/>
              </w:rPr>
              <w:t xml:space="preserve"> zásady</w:t>
            </w:r>
            <w:r>
              <w:rPr>
                <w:rFonts w:cs="Arial"/>
                <w:bCs/>
                <w:color w:val="FF0000"/>
                <w:sz w:val="22"/>
                <w:szCs w:val="22"/>
              </w:rPr>
              <w:t xml:space="preserve"> </w:t>
            </w:r>
            <w:r>
              <w:rPr>
                <w:rFonts w:cs="Arial"/>
                <w:bCs/>
                <w:color w:val="000000"/>
                <w:sz w:val="22"/>
                <w:szCs w:val="22"/>
              </w:rPr>
              <w:t>požární prevence.</w:t>
            </w:r>
          </w:p>
          <w:p w:rsidR="00831668" w:rsidRPr="00605A46" w:rsidRDefault="00831668" w:rsidP="00C01EC3">
            <w:pPr>
              <w:widowControl w:val="0"/>
              <w:autoSpaceDE w:val="0"/>
              <w:autoSpaceDN w:val="0"/>
              <w:jc w:val="both"/>
              <w:rPr>
                <w:rFonts w:cs="Arial"/>
                <w:bCs/>
                <w:color w:val="000000"/>
                <w:sz w:val="22"/>
                <w:szCs w:val="22"/>
              </w:rPr>
            </w:pPr>
          </w:p>
        </w:tc>
      </w:tr>
      <w:tr w:rsidR="00831668"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257339">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r>
              <w:rPr>
                <w:rFonts w:cs="Arial"/>
                <w:b/>
                <w:bCs/>
                <w:color w:val="333333"/>
                <w:sz w:val="22"/>
                <w:szCs w:val="22"/>
              </w:rPr>
              <w:t xml:space="preserve"> </w:t>
            </w:r>
          </w:p>
          <w:p w:rsidR="00831668" w:rsidRDefault="00831668" w:rsidP="007970CE">
            <w:pPr>
              <w:widowControl w:val="0"/>
              <w:numPr>
                <w:ilvl w:val="0"/>
                <w:numId w:val="2"/>
              </w:numPr>
              <w:autoSpaceDE w:val="0"/>
              <w:autoSpaceDN w:val="0"/>
              <w:jc w:val="both"/>
              <w:rPr>
                <w:rFonts w:cs="Arial"/>
                <w:sz w:val="22"/>
                <w:szCs w:val="22"/>
              </w:rPr>
            </w:pPr>
            <w:r>
              <w:rPr>
                <w:rFonts w:cs="Arial"/>
                <w:sz w:val="22"/>
                <w:szCs w:val="22"/>
              </w:rPr>
              <w:t>požadavky na hygienu při výrobě masných výrobků a bezpečnost potravin</w:t>
            </w:r>
          </w:p>
          <w:p w:rsidR="008A0E46" w:rsidRPr="00257339" w:rsidRDefault="008A0E46" w:rsidP="007970CE">
            <w:pPr>
              <w:widowControl w:val="0"/>
              <w:numPr>
                <w:ilvl w:val="0"/>
                <w:numId w:val="2"/>
              </w:numPr>
              <w:autoSpaceDE w:val="0"/>
              <w:autoSpaceDN w:val="0"/>
              <w:jc w:val="both"/>
              <w:rPr>
                <w:rFonts w:cs="Arial"/>
                <w:sz w:val="22"/>
                <w:szCs w:val="22"/>
              </w:rPr>
            </w:pPr>
            <w:r>
              <w:rPr>
                <w:rFonts w:cs="Arial"/>
                <w:sz w:val="22"/>
                <w:szCs w:val="22"/>
              </w:rPr>
              <w:t>sanitační řád – jeho funkce</w:t>
            </w:r>
          </w:p>
          <w:p w:rsidR="00831668" w:rsidRDefault="00831668" w:rsidP="007970CE">
            <w:pPr>
              <w:widowControl w:val="0"/>
              <w:numPr>
                <w:ilvl w:val="0"/>
                <w:numId w:val="2"/>
              </w:numPr>
              <w:autoSpaceDE w:val="0"/>
              <w:autoSpaceDN w:val="0"/>
              <w:jc w:val="both"/>
              <w:rPr>
                <w:rFonts w:cs="Arial"/>
                <w:sz w:val="22"/>
                <w:szCs w:val="22"/>
              </w:rPr>
            </w:pPr>
            <w:r>
              <w:rPr>
                <w:rFonts w:cs="Arial"/>
                <w:sz w:val="22"/>
                <w:szCs w:val="22"/>
              </w:rPr>
              <w:t>povinnosti pracovníků v potravinářství při styku</w:t>
            </w:r>
            <w:r w:rsidR="00FA42DD">
              <w:rPr>
                <w:rFonts w:cs="Arial"/>
                <w:sz w:val="22"/>
                <w:szCs w:val="22"/>
              </w:rPr>
              <w:t xml:space="preserve"> s</w:t>
            </w:r>
            <w:r>
              <w:rPr>
                <w:rFonts w:cs="Arial"/>
                <w:sz w:val="22"/>
                <w:szCs w:val="22"/>
              </w:rPr>
              <w:t xml:space="preserve"> infekčním a jin</w:t>
            </w:r>
            <w:r w:rsidR="00FA42DD">
              <w:rPr>
                <w:rFonts w:cs="Arial"/>
                <w:sz w:val="22"/>
                <w:szCs w:val="22"/>
              </w:rPr>
              <w:t>ý</w:t>
            </w:r>
            <w:r>
              <w:rPr>
                <w:rFonts w:cs="Arial"/>
                <w:sz w:val="22"/>
                <w:szCs w:val="22"/>
              </w:rPr>
              <w:t>m závažn</w:t>
            </w:r>
            <w:r w:rsidR="00FA42DD">
              <w:rPr>
                <w:rFonts w:cs="Arial"/>
                <w:sz w:val="22"/>
                <w:szCs w:val="22"/>
              </w:rPr>
              <w:t>ý</w:t>
            </w:r>
            <w:r>
              <w:rPr>
                <w:rFonts w:cs="Arial"/>
                <w:sz w:val="22"/>
                <w:szCs w:val="22"/>
              </w:rPr>
              <w:t>m onemocněním</w:t>
            </w:r>
          </w:p>
          <w:p w:rsidR="00831668" w:rsidRDefault="00831668" w:rsidP="007970CE">
            <w:pPr>
              <w:widowControl w:val="0"/>
              <w:numPr>
                <w:ilvl w:val="0"/>
                <w:numId w:val="2"/>
              </w:numPr>
              <w:autoSpaceDE w:val="0"/>
              <w:autoSpaceDN w:val="0"/>
              <w:jc w:val="both"/>
              <w:rPr>
                <w:rFonts w:cs="Arial"/>
                <w:sz w:val="22"/>
                <w:szCs w:val="22"/>
              </w:rPr>
            </w:pPr>
            <w:r>
              <w:rPr>
                <w:rFonts w:cs="Arial"/>
                <w:sz w:val="22"/>
                <w:szCs w:val="22"/>
              </w:rPr>
              <w:t xml:space="preserve">zásady BOZP v potravinářské výrobě, osobní ochranné </w:t>
            </w:r>
            <w:r w:rsidR="008A0E46">
              <w:rPr>
                <w:rFonts w:cs="Arial"/>
                <w:sz w:val="22"/>
                <w:szCs w:val="22"/>
              </w:rPr>
              <w:t xml:space="preserve">pracovní </w:t>
            </w:r>
            <w:r>
              <w:rPr>
                <w:rFonts w:cs="Arial"/>
                <w:sz w:val="22"/>
                <w:szCs w:val="22"/>
              </w:rPr>
              <w:t>pomůcky</w:t>
            </w:r>
            <w:r w:rsidR="008A0E46">
              <w:rPr>
                <w:rFonts w:cs="Arial"/>
                <w:sz w:val="22"/>
                <w:szCs w:val="22"/>
              </w:rPr>
              <w:t xml:space="preserve"> a oděv </w:t>
            </w:r>
          </w:p>
          <w:p w:rsidR="00831668" w:rsidRPr="00544E5F" w:rsidRDefault="00831668" w:rsidP="007970CE">
            <w:pPr>
              <w:widowControl w:val="0"/>
              <w:numPr>
                <w:ilvl w:val="0"/>
                <w:numId w:val="2"/>
              </w:numPr>
              <w:autoSpaceDE w:val="0"/>
              <w:autoSpaceDN w:val="0"/>
              <w:jc w:val="both"/>
              <w:rPr>
                <w:rFonts w:cs="Arial"/>
                <w:sz w:val="22"/>
                <w:szCs w:val="22"/>
              </w:rPr>
            </w:pPr>
            <w:r w:rsidRPr="00544E5F">
              <w:rPr>
                <w:rFonts w:cs="Arial"/>
                <w:sz w:val="22"/>
                <w:szCs w:val="22"/>
              </w:rPr>
              <w:t>zásady požární ochran</w:t>
            </w:r>
            <w:r>
              <w:rPr>
                <w:rFonts w:cs="Arial"/>
                <w:sz w:val="22"/>
                <w:szCs w:val="22"/>
              </w:rPr>
              <w:t>y a prevence v potravinářské výrobě</w:t>
            </w:r>
          </w:p>
        </w:tc>
      </w:tr>
      <w:tr w:rsidR="00831668"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257339">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831668" w:rsidRPr="00AD7EAE" w:rsidRDefault="00AD7EAE" w:rsidP="00AD7EAE">
            <w:pPr>
              <w:widowControl w:val="0"/>
              <w:autoSpaceDE w:val="0"/>
              <w:autoSpaceDN w:val="0"/>
              <w:jc w:val="both"/>
              <w:rPr>
                <w:rFonts w:cs="Arial"/>
                <w:color w:val="FF0000"/>
                <w:sz w:val="22"/>
                <w:szCs w:val="22"/>
              </w:rPr>
            </w:pPr>
            <w:r>
              <w:rPr>
                <w:rFonts w:cs="Arial"/>
                <w:sz w:val="22"/>
                <w:szCs w:val="22"/>
              </w:rPr>
              <w:t>O</w:t>
            </w:r>
            <w:r w:rsidR="00831668">
              <w:rPr>
                <w:rFonts w:cs="Arial"/>
                <w:sz w:val="22"/>
                <w:szCs w:val="22"/>
              </w:rPr>
              <w:t>dborný výklad</w:t>
            </w:r>
            <w:r>
              <w:rPr>
                <w:rFonts w:cs="Arial"/>
                <w:sz w:val="22"/>
                <w:szCs w:val="22"/>
              </w:rPr>
              <w:t>, demonstrace,</w:t>
            </w:r>
            <w:r w:rsidR="00831668">
              <w:rPr>
                <w:rFonts w:cs="Arial"/>
                <w:color w:val="FF0000"/>
                <w:sz w:val="22"/>
                <w:szCs w:val="22"/>
              </w:rPr>
              <w:t xml:space="preserve"> </w:t>
            </w:r>
            <w:r w:rsidR="00831668">
              <w:rPr>
                <w:rFonts w:cs="Arial"/>
                <w:sz w:val="22"/>
                <w:szCs w:val="22"/>
              </w:rPr>
              <w:t>instruktáž</w:t>
            </w:r>
            <w:r>
              <w:rPr>
                <w:rFonts w:cs="Arial"/>
                <w:sz w:val="22"/>
                <w:szCs w:val="22"/>
              </w:rPr>
              <w:t>,</w:t>
            </w:r>
            <w:r>
              <w:rPr>
                <w:rFonts w:cs="Arial"/>
                <w:color w:val="FF0000"/>
                <w:sz w:val="22"/>
                <w:szCs w:val="22"/>
              </w:rPr>
              <w:t xml:space="preserve"> </w:t>
            </w:r>
            <w:r w:rsidR="00831668">
              <w:rPr>
                <w:rFonts w:cs="Arial"/>
                <w:sz w:val="22"/>
                <w:szCs w:val="22"/>
              </w:rPr>
              <w:t>praktický nácvik</w:t>
            </w:r>
          </w:p>
        </w:tc>
      </w:tr>
      <w:tr w:rsidR="00831668"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782C25" w:rsidRDefault="00831668" w:rsidP="00257339">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831668" w:rsidRPr="00381457" w:rsidRDefault="00831668" w:rsidP="007248AE">
            <w:pPr>
              <w:jc w:val="both"/>
              <w:rPr>
                <w:color w:val="000000"/>
                <w:sz w:val="22"/>
                <w:szCs w:val="22"/>
              </w:rPr>
            </w:pPr>
            <w:r w:rsidRPr="00381457">
              <w:rPr>
                <w:color w:val="000000"/>
                <w:sz w:val="22"/>
                <w:szCs w:val="22"/>
              </w:rPr>
              <w:t>V průběhu výuky bude lektor pozorovat práci jednotlivých účastníků, na základě cíleného pozorování, řízeného rozhovoru (problémového dotazování)</w:t>
            </w:r>
            <w:r w:rsidR="00FA42DD" w:rsidRPr="00381457">
              <w:rPr>
                <w:color w:val="000000"/>
                <w:sz w:val="22"/>
                <w:szCs w:val="22"/>
              </w:rPr>
              <w:t xml:space="preserve"> </w:t>
            </w:r>
            <w:r w:rsidRPr="00381457">
              <w:rPr>
                <w:color w:val="000000"/>
                <w:sz w:val="22"/>
                <w:szCs w:val="22"/>
              </w:rPr>
              <w:t>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Výuka v modulu je ukončena zápočtem.</w:t>
            </w:r>
          </w:p>
          <w:p w:rsidR="00831668" w:rsidRPr="00381457" w:rsidRDefault="00831668" w:rsidP="007248AE">
            <w:pPr>
              <w:jc w:val="both"/>
              <w:rPr>
                <w:color w:val="000000"/>
                <w:sz w:val="22"/>
                <w:szCs w:val="22"/>
              </w:rPr>
            </w:pPr>
            <w:r w:rsidRPr="00381457">
              <w:rPr>
                <w:color w:val="000000"/>
                <w:sz w:val="22"/>
                <w:szCs w:val="22"/>
              </w:rPr>
              <w:t xml:space="preserve">   </w:t>
            </w:r>
          </w:p>
          <w:p w:rsidR="00831668" w:rsidRPr="00257339" w:rsidRDefault="00831668" w:rsidP="007248AE">
            <w:pPr>
              <w:jc w:val="both"/>
              <w:rPr>
                <w:rFonts w:cs="Arial"/>
                <w:sz w:val="22"/>
                <w:szCs w:val="22"/>
              </w:rPr>
            </w:pPr>
            <w:r w:rsidRPr="00381457">
              <w:rPr>
                <w:color w:val="000000"/>
                <w:sz w:val="22"/>
                <w:szCs w:val="22"/>
              </w:rPr>
              <w:t xml:space="preserve">Osvojení těchto výsledků sleduje lektor také při všech relevantních </w:t>
            </w:r>
            <w:r w:rsidR="00B15FF3" w:rsidRPr="00381457">
              <w:rPr>
                <w:color w:val="000000"/>
                <w:sz w:val="22"/>
                <w:szCs w:val="22"/>
              </w:rPr>
              <w:t xml:space="preserve">praktických </w:t>
            </w:r>
            <w:r w:rsidRPr="00381457">
              <w:rPr>
                <w:color w:val="000000"/>
                <w:sz w:val="22"/>
                <w:szCs w:val="22"/>
              </w:rPr>
              <w:t>činnostech účastníků v dalších modulech.</w:t>
            </w:r>
            <w:r>
              <w:rPr>
                <w:color w:val="0F243E"/>
                <w:sz w:val="22"/>
                <w:szCs w:val="22"/>
              </w:rPr>
              <w:t xml:space="preserve"> </w:t>
            </w:r>
          </w:p>
        </w:tc>
      </w:tr>
      <w:tr w:rsidR="00831668" w:rsidRPr="00257339"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831668" w:rsidRPr="00257339" w:rsidRDefault="00831668" w:rsidP="00257339">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831668" w:rsidRPr="00257339" w:rsidRDefault="00831668" w:rsidP="00257339">
            <w:pPr>
              <w:widowControl w:val="0"/>
              <w:autoSpaceDE w:val="0"/>
              <w:autoSpaceDN w:val="0"/>
              <w:jc w:val="both"/>
              <w:rPr>
                <w:rFonts w:cs="Arial"/>
                <w:b/>
                <w:bCs/>
                <w:color w:val="5F5F5F"/>
                <w:sz w:val="4"/>
                <w:szCs w:val="4"/>
              </w:rPr>
            </w:pPr>
          </w:p>
          <w:p w:rsidR="00831668" w:rsidRPr="00257339" w:rsidRDefault="00831668" w:rsidP="00257339">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831668" w:rsidRPr="00257339" w:rsidT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257339">
                  <w:pPr>
                    <w:widowControl w:val="0"/>
                    <w:autoSpaceDE w:val="0"/>
                    <w:autoSpaceDN w:val="0"/>
                    <w:jc w:val="both"/>
                    <w:rPr>
                      <w:rFonts w:cs="Arial"/>
                      <w:b/>
                      <w:sz w:val="22"/>
                      <w:szCs w:val="22"/>
                    </w:rPr>
                  </w:pPr>
                  <w:r w:rsidRPr="00257339">
                    <w:rPr>
                      <w:rFonts w:cs="Arial"/>
                      <w:b/>
                      <w:sz w:val="22"/>
                      <w:szCs w:val="22"/>
                    </w:rPr>
                    <w:lastRenderedPageBreak/>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316908">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r>
                    <w:rPr>
                      <w:rFonts w:cs="Arial"/>
                      <w:b/>
                      <w:sz w:val="22"/>
                      <w:szCs w:val="22"/>
                    </w:rPr>
                    <w:t xml:space="preserve"> </w:t>
                  </w:r>
                </w:p>
              </w:tc>
            </w:tr>
            <w:tr w:rsidR="00831668" w:rsidRPr="00257339" w:rsidT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7970CE">
                  <w:pPr>
                    <w:pStyle w:val="Odstavecseseznamem"/>
                    <w:widowControl w:val="0"/>
                    <w:numPr>
                      <w:ilvl w:val="0"/>
                      <w:numId w:val="9"/>
                    </w:numPr>
                    <w:autoSpaceDE w:val="0"/>
                    <w:autoSpaceDN w:val="0"/>
                    <w:jc w:val="both"/>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257339">
                  <w:pPr>
                    <w:widowControl w:val="0"/>
                    <w:autoSpaceDE w:val="0"/>
                    <w:autoSpaceDN w:val="0"/>
                    <w:jc w:val="both"/>
                    <w:rPr>
                      <w:rFonts w:cs="Arial"/>
                      <w:bCs/>
                      <w:sz w:val="22"/>
                      <w:szCs w:val="22"/>
                    </w:rPr>
                  </w:pPr>
                  <w:r>
                    <w:rPr>
                      <w:rFonts w:cs="Arial"/>
                      <w:bCs/>
                      <w:sz w:val="22"/>
                      <w:szCs w:val="22"/>
                    </w:rPr>
                    <w:t>Důsledné dodržování osobní hygieny a hygienických předpisů při všech odpovídajících činnostech. Správné vysvětlení a zdůvodnění povinností a postupu pracovníka při uvedených onemocněních a při poranění v práci.</w:t>
                  </w:r>
                </w:p>
              </w:tc>
            </w:tr>
            <w:tr w:rsidR="00250B60" w:rsidRPr="00257339" w:rsidT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250B60" w:rsidRPr="00427C5B" w:rsidRDefault="00250B60" w:rsidP="007970CE">
                  <w:pPr>
                    <w:pStyle w:val="Odstavecseseznamem"/>
                    <w:widowControl w:val="0"/>
                    <w:numPr>
                      <w:ilvl w:val="0"/>
                      <w:numId w:val="9"/>
                    </w:numPr>
                    <w:autoSpaceDE w:val="0"/>
                    <w:autoSpaceDN w:val="0"/>
                    <w:jc w:val="both"/>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250B60" w:rsidRPr="00257339" w:rsidRDefault="00250B60" w:rsidP="00AD7EAE">
                  <w:pPr>
                    <w:widowControl w:val="0"/>
                    <w:autoSpaceDE w:val="0"/>
                    <w:autoSpaceDN w:val="0"/>
                    <w:jc w:val="both"/>
                    <w:rPr>
                      <w:rFonts w:cs="Arial"/>
                      <w:bCs/>
                      <w:sz w:val="22"/>
                      <w:szCs w:val="22"/>
                    </w:rPr>
                  </w:pPr>
                  <w:r>
                    <w:rPr>
                      <w:rFonts w:cs="Arial"/>
                      <w:bCs/>
                      <w:sz w:val="22"/>
                      <w:szCs w:val="22"/>
                    </w:rPr>
                    <w:t>Důsledné používání vhodného nebo předepsaného čistého pracovního oděvu a ochranných pomůcek.</w:t>
                  </w:r>
                </w:p>
              </w:tc>
            </w:tr>
            <w:tr w:rsidR="00250B60" w:rsidRPr="00257339" w:rsidTr="00257339">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250B60" w:rsidRPr="00427C5B" w:rsidRDefault="00250B60" w:rsidP="007970CE">
                  <w:pPr>
                    <w:pStyle w:val="Odstavecseseznamem"/>
                    <w:widowControl w:val="0"/>
                    <w:numPr>
                      <w:ilvl w:val="0"/>
                      <w:numId w:val="9"/>
                    </w:numPr>
                    <w:autoSpaceDE w:val="0"/>
                    <w:autoSpaceDN w:val="0"/>
                    <w:jc w:val="both"/>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250B60" w:rsidRPr="00257339" w:rsidRDefault="00250B60" w:rsidP="006A1C8D">
                  <w:pPr>
                    <w:widowControl w:val="0"/>
                    <w:autoSpaceDE w:val="0"/>
                    <w:autoSpaceDN w:val="0"/>
                    <w:jc w:val="both"/>
                    <w:rPr>
                      <w:rFonts w:cs="Arial"/>
                      <w:bCs/>
                      <w:sz w:val="22"/>
                      <w:szCs w:val="22"/>
                    </w:rPr>
                  </w:pPr>
                  <w:r>
                    <w:rPr>
                      <w:rFonts w:cs="Arial"/>
                      <w:bCs/>
                      <w:sz w:val="22"/>
                      <w:szCs w:val="22"/>
                    </w:rPr>
                    <w:t>Důsledné dodržování zásad BOZP a PO v práci. Správnost vysvětlení dodržování zásad bezpečnosti a ochrany zdraví při práci a požární prevenci.</w:t>
                  </w:r>
                </w:p>
              </w:tc>
            </w:tr>
          </w:tbl>
          <w:p w:rsidR="00831668" w:rsidRPr="00257339" w:rsidRDefault="00831668" w:rsidP="00257339">
            <w:pPr>
              <w:widowControl w:val="0"/>
              <w:autoSpaceDE w:val="0"/>
              <w:autoSpaceDN w:val="0"/>
              <w:jc w:val="both"/>
              <w:rPr>
                <w:rFonts w:cs="Arial"/>
                <w:bCs/>
                <w:sz w:val="22"/>
                <w:szCs w:val="22"/>
              </w:rPr>
            </w:pPr>
          </w:p>
        </w:tc>
      </w:tr>
      <w:tr w:rsidR="00831668" w:rsidRPr="00257339"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Default="00831668" w:rsidP="00257339">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 xml:space="preserve">ALTERA, J. </w:t>
            </w:r>
            <w:r w:rsidRPr="006A1C8D">
              <w:rPr>
                <w:bCs/>
                <w:i/>
                <w:sz w:val="22"/>
                <w:szCs w:val="22"/>
              </w:rPr>
              <w:t xml:space="preserve">Potravinář. </w:t>
            </w:r>
            <w:r w:rsidRPr="006A1C8D">
              <w:rPr>
                <w:bCs/>
                <w:sz w:val="22"/>
                <w:szCs w:val="22"/>
              </w:rPr>
              <w:t xml:space="preserve">2.vyd., </w:t>
            </w:r>
            <w:r w:rsidR="00FA42DD">
              <w:rPr>
                <w:bCs/>
                <w:sz w:val="22"/>
                <w:szCs w:val="22"/>
              </w:rPr>
              <w:t xml:space="preserve">Praha: </w:t>
            </w:r>
            <w:r w:rsidRPr="006A1C8D">
              <w:rPr>
                <w:bCs/>
                <w:sz w:val="22"/>
                <w:szCs w:val="22"/>
              </w:rPr>
              <w:t>SVOBODA SERVIS, 2005. ISBN 80-86320-45-6.</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Sanitační řád konkrétní výrobny</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Zákon č. 258/2000 Sb., o veřejném zdraví, ve znění pozdějších předpisů</w:t>
            </w:r>
          </w:p>
          <w:p w:rsidR="00831668" w:rsidRPr="006A1C8D" w:rsidRDefault="00250B60" w:rsidP="007970CE">
            <w:pPr>
              <w:pStyle w:val="Odstavecseseznamem"/>
              <w:widowControl w:val="0"/>
              <w:numPr>
                <w:ilvl w:val="0"/>
                <w:numId w:val="5"/>
              </w:numPr>
              <w:suppressAutoHyphens/>
              <w:autoSpaceDE w:val="0"/>
              <w:spacing w:after="120"/>
              <w:contextualSpacing w:val="0"/>
              <w:jc w:val="both"/>
              <w:rPr>
                <w:bCs/>
                <w:color w:val="333333"/>
                <w:sz w:val="22"/>
                <w:szCs w:val="22"/>
              </w:rPr>
            </w:pPr>
            <w:r w:rsidRPr="006A1C8D">
              <w:rPr>
                <w:bCs/>
                <w:color w:val="333333"/>
                <w:sz w:val="22"/>
                <w:szCs w:val="22"/>
              </w:rPr>
              <w:t>HACCAP</w:t>
            </w:r>
            <w:r>
              <w:rPr>
                <w:bCs/>
                <w:color w:val="333333"/>
                <w:sz w:val="22"/>
                <w:szCs w:val="22"/>
              </w:rPr>
              <w:t>- systém kritických bodů daného výrobního střediska či provozovny</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Zákon 309/2006 Sb., o zajištění dalších podmínek BOZ</w:t>
            </w:r>
            <w:r>
              <w:rPr>
                <w:bCs/>
                <w:sz w:val="22"/>
                <w:szCs w:val="22"/>
              </w:rPr>
              <w:t>P,</w:t>
            </w:r>
            <w:r w:rsidRPr="006A1C8D">
              <w:rPr>
                <w:bCs/>
                <w:sz w:val="22"/>
                <w:szCs w:val="22"/>
              </w:rPr>
              <w:t xml:space="preserve"> ve znění pozdějších předpisů </w:t>
            </w:r>
          </w:p>
          <w:p w:rsidR="00831668"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Vyhláška č. 246/2001 Sb., o požární prevenci</w:t>
            </w:r>
            <w:r>
              <w:rPr>
                <w:bCs/>
                <w:sz w:val="22"/>
                <w:szCs w:val="22"/>
              </w:rPr>
              <w:t>,</w:t>
            </w:r>
            <w:r w:rsidRPr="006A1C8D">
              <w:rPr>
                <w:bCs/>
                <w:sz w:val="22"/>
                <w:szCs w:val="22"/>
              </w:rPr>
              <w:t xml:space="preserve"> ve znění pozdějších předpisů</w:t>
            </w:r>
          </w:p>
          <w:p w:rsidR="00831668" w:rsidRPr="00E40E7A"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rFonts w:cs="Arial"/>
                <w:sz w:val="22"/>
                <w:szCs w:val="22"/>
              </w:rPr>
              <w:t xml:space="preserve">STEINHAUSER, L. </w:t>
            </w:r>
            <w:r w:rsidRPr="00E40E7A">
              <w:rPr>
                <w:rFonts w:cs="Arial"/>
                <w:i/>
                <w:sz w:val="22"/>
                <w:szCs w:val="22"/>
              </w:rPr>
              <w:t xml:space="preserve">Hygiena a technologie masa. </w:t>
            </w:r>
            <w:r w:rsidRPr="00E40E7A">
              <w:rPr>
                <w:rFonts w:cs="Arial"/>
                <w:sz w:val="22"/>
                <w:szCs w:val="22"/>
              </w:rPr>
              <w:t>1. vyd</w:t>
            </w:r>
            <w:r w:rsidRPr="00E40E7A">
              <w:rPr>
                <w:rFonts w:cs="Arial"/>
                <w:i/>
                <w:sz w:val="22"/>
                <w:szCs w:val="22"/>
              </w:rPr>
              <w:t xml:space="preserve">. </w:t>
            </w:r>
            <w:r w:rsidRPr="00E40E7A">
              <w:rPr>
                <w:rFonts w:cs="Arial"/>
                <w:sz w:val="22"/>
                <w:szCs w:val="22"/>
              </w:rPr>
              <w:t>Brno: Last, 1995. ISBN 80-900260-4-4. str. 349-384.</w:t>
            </w:r>
          </w:p>
          <w:p w:rsidR="00831668" w:rsidRPr="006C4D3C" w:rsidRDefault="00831668" w:rsidP="007970CE">
            <w:pPr>
              <w:pStyle w:val="Odstavecseseznamem"/>
              <w:widowControl w:val="0"/>
              <w:numPr>
                <w:ilvl w:val="0"/>
                <w:numId w:val="5"/>
              </w:numPr>
              <w:suppressAutoHyphens/>
              <w:autoSpaceDE w:val="0"/>
              <w:spacing w:after="120"/>
              <w:contextualSpacing w:val="0"/>
              <w:jc w:val="both"/>
              <w:rPr>
                <w:bCs/>
                <w:sz w:val="22"/>
                <w:szCs w:val="22"/>
              </w:rPr>
            </w:pPr>
            <w:r>
              <w:rPr>
                <w:rFonts w:cs="Arial"/>
                <w:bCs/>
                <w:sz w:val="22"/>
                <w:szCs w:val="22"/>
              </w:rPr>
              <w:t>I</w:t>
            </w:r>
            <w:r w:rsidRPr="00E40E7A">
              <w:rPr>
                <w:rFonts w:cs="Arial"/>
                <w:bCs/>
                <w:sz w:val="22"/>
                <w:szCs w:val="22"/>
              </w:rPr>
              <w:t xml:space="preserve">NGR, Ivo. </w:t>
            </w:r>
            <w:r w:rsidRPr="00E40E7A">
              <w:rPr>
                <w:rFonts w:cs="Arial"/>
                <w:bCs/>
                <w:i/>
                <w:sz w:val="22"/>
                <w:szCs w:val="22"/>
              </w:rPr>
              <w:t xml:space="preserve">Produkce a zpracování masa. </w:t>
            </w:r>
            <w:r w:rsidRPr="00E40E7A">
              <w:rPr>
                <w:rFonts w:cs="Arial"/>
                <w:bCs/>
                <w:sz w:val="22"/>
                <w:szCs w:val="22"/>
              </w:rPr>
              <w:t>1. vyd. Brno: Masarykova univerzita, 2011. 200s. ISBN 978-80-7375-510-2.</w:t>
            </w:r>
          </w:p>
          <w:p w:rsidR="00831668" w:rsidRPr="006C4D3C"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C4D3C">
              <w:rPr>
                <w:rFonts w:cs="Arial"/>
                <w:sz w:val="22"/>
                <w:szCs w:val="22"/>
              </w:rPr>
              <w:t xml:space="preserve">PIPEK, P. </w:t>
            </w:r>
            <w:r w:rsidRPr="006C4D3C">
              <w:rPr>
                <w:rFonts w:cs="Arial"/>
                <w:i/>
                <w:sz w:val="22"/>
                <w:szCs w:val="22"/>
              </w:rPr>
              <w:t xml:space="preserve">Technologie </w:t>
            </w:r>
            <w:r w:rsidRPr="006C4D3C">
              <w:rPr>
                <w:rFonts w:cs="Arial"/>
                <w:sz w:val="22"/>
                <w:szCs w:val="22"/>
              </w:rPr>
              <w:t>masa. 4. vyd. Praha1995. s. 303-329. ISBN 80-7080.</w:t>
            </w:r>
          </w:p>
          <w:p w:rsidR="00831668" w:rsidRPr="00E40E7A" w:rsidRDefault="00831668" w:rsidP="006C4D3C">
            <w:pPr>
              <w:pStyle w:val="Odstavecseseznamem"/>
              <w:widowControl w:val="0"/>
              <w:suppressAutoHyphens/>
              <w:autoSpaceDE w:val="0"/>
              <w:spacing w:after="120"/>
              <w:contextualSpacing w:val="0"/>
              <w:jc w:val="both"/>
              <w:rPr>
                <w:bCs/>
                <w:sz w:val="22"/>
                <w:szCs w:val="22"/>
              </w:rPr>
            </w:pPr>
          </w:p>
        </w:tc>
      </w:tr>
    </w:tbl>
    <w:p w:rsidR="00831668" w:rsidRDefault="00831668" w:rsidP="00A1133E">
      <w:bookmarkStart w:id="35" w:name="_Toc372711630"/>
    </w:p>
    <w:p w:rsidR="00831668" w:rsidRDefault="00831668" w:rsidP="00A1133E"/>
    <w:p w:rsidR="00831668" w:rsidRDefault="002F7A3B" w:rsidP="00A1133E">
      <w:r>
        <w:br w:type="page"/>
      </w:r>
    </w:p>
    <w:p w:rsidR="00831668" w:rsidRPr="00A1133E" w:rsidRDefault="00831668" w:rsidP="00A11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831668" w:rsidRPr="00257339" w:rsidTr="00C944B2">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831668" w:rsidRPr="00567E19" w:rsidRDefault="00831668" w:rsidP="00C944B2">
            <w:pPr>
              <w:widowControl w:val="0"/>
              <w:autoSpaceDE w:val="0"/>
              <w:autoSpaceDN w:val="0"/>
              <w:rPr>
                <w:rFonts w:cs="Arial"/>
                <w:b/>
                <w:sz w:val="22"/>
                <w:szCs w:val="22"/>
              </w:rPr>
            </w:pPr>
            <w:r>
              <w:rPr>
                <w:rFonts w:cs="Arial"/>
                <w:b/>
                <w:bCs/>
                <w:sz w:val="20"/>
                <w:szCs w:val="20"/>
              </w:rPr>
              <w:t>Příjem a uchovávání surovin a přísad pro masnou výrobu</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PD2</w:t>
            </w:r>
          </w:p>
        </w:tc>
      </w:tr>
      <w:tr w:rsidR="00831668" w:rsidRPr="0072522F"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9 hod (5 hod teorie + 4 hod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72522F"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Cs/>
                <w:sz w:val="22"/>
                <w:szCs w:val="22"/>
              </w:rPr>
            </w:pPr>
            <w:r>
              <w:rPr>
                <w:rFonts w:cs="Arial"/>
                <w:bCs/>
                <w:sz w:val="22"/>
                <w:szCs w:val="22"/>
              </w:rPr>
              <w:t>Návaznost dle reálné trajektorie.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831668" w:rsidRPr="00257339" w:rsidRDefault="00831668" w:rsidP="00B15FF3">
            <w:pPr>
              <w:widowControl w:val="0"/>
              <w:autoSpaceDE w:val="0"/>
              <w:autoSpaceDN w:val="0"/>
              <w:jc w:val="both"/>
              <w:rPr>
                <w:rFonts w:cs="Arial"/>
                <w:sz w:val="22"/>
                <w:szCs w:val="22"/>
              </w:rPr>
            </w:pPr>
            <w:r>
              <w:rPr>
                <w:rFonts w:cs="Arial"/>
                <w:sz w:val="22"/>
                <w:szCs w:val="22"/>
              </w:rPr>
              <w:t>Cílem je naučit účastníky provádět příjem a kontrolu suroviny pro výrobu masných výrobků dle dodacích dokumentů a správně suroviny uchovávat.</w:t>
            </w:r>
            <w:r w:rsidR="00B15FF3">
              <w:rPr>
                <w:rFonts w:cs="Arial"/>
                <w:sz w:val="22"/>
                <w:szCs w:val="22"/>
              </w:rPr>
              <w:t xml:space="preserve"> Účastníci budou vedeni k pečlivosti, kvalitě práce a k zohledňování ekonomických hledisek výroby a ochrany životního prostředí.</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31668" w:rsidRPr="00257339" w:rsidRDefault="00831668" w:rsidP="007970CE">
            <w:pPr>
              <w:widowControl w:val="0"/>
              <w:numPr>
                <w:ilvl w:val="0"/>
                <w:numId w:val="12"/>
              </w:numPr>
              <w:autoSpaceDE w:val="0"/>
              <w:autoSpaceDN w:val="0"/>
              <w:ind w:left="567" w:hanging="567"/>
              <w:jc w:val="both"/>
              <w:rPr>
                <w:rFonts w:cs="Arial"/>
                <w:bCs/>
                <w:sz w:val="22"/>
                <w:szCs w:val="22"/>
              </w:rPr>
            </w:pPr>
            <w:r>
              <w:rPr>
                <w:rFonts w:cs="Arial"/>
                <w:bCs/>
                <w:sz w:val="22"/>
                <w:szCs w:val="22"/>
              </w:rPr>
              <w:t>Přijmout dané potravinářské suroviny,</w:t>
            </w:r>
          </w:p>
          <w:p w:rsidR="00831668" w:rsidRPr="002F7A3B" w:rsidRDefault="00831668" w:rsidP="007970CE">
            <w:pPr>
              <w:widowControl w:val="0"/>
              <w:numPr>
                <w:ilvl w:val="0"/>
                <w:numId w:val="12"/>
              </w:numPr>
              <w:autoSpaceDE w:val="0"/>
              <w:autoSpaceDN w:val="0"/>
              <w:ind w:left="567" w:hanging="567"/>
              <w:jc w:val="both"/>
              <w:rPr>
                <w:rFonts w:cs="Arial"/>
                <w:bCs/>
                <w:color w:val="000000"/>
                <w:sz w:val="22"/>
                <w:szCs w:val="22"/>
              </w:rPr>
            </w:pPr>
            <w:r>
              <w:rPr>
                <w:rFonts w:cs="Arial"/>
                <w:bCs/>
                <w:color w:val="000000"/>
                <w:sz w:val="22"/>
                <w:szCs w:val="22"/>
              </w:rPr>
              <w:t>zkontrolovat hmotnost dané suroviny, dodací</w:t>
            </w:r>
            <w:r w:rsidR="002F7A3B">
              <w:rPr>
                <w:rFonts w:cs="Arial"/>
                <w:bCs/>
                <w:color w:val="000000"/>
                <w:sz w:val="22"/>
                <w:szCs w:val="22"/>
              </w:rPr>
              <w:t xml:space="preserve"> dokumenty a neporušenost</w:t>
            </w:r>
            <w:r>
              <w:rPr>
                <w:rFonts w:cs="Arial"/>
                <w:bCs/>
                <w:color w:val="000000"/>
                <w:sz w:val="22"/>
                <w:szCs w:val="22"/>
              </w:rPr>
              <w:t xml:space="preserve"> obalů</w:t>
            </w:r>
            <w:r w:rsidR="002F7A3B">
              <w:rPr>
                <w:rFonts w:cs="Arial"/>
                <w:bCs/>
                <w:color w:val="000000"/>
                <w:sz w:val="22"/>
                <w:szCs w:val="22"/>
              </w:rPr>
              <w:t xml:space="preserve"> (u volně </w:t>
            </w:r>
            <w:r w:rsidRPr="002F7A3B">
              <w:rPr>
                <w:rFonts w:cs="Arial"/>
                <w:bCs/>
                <w:color w:val="000000"/>
                <w:sz w:val="22"/>
                <w:szCs w:val="22"/>
              </w:rPr>
              <w:t>ložené suroviny kontrola přepravních podmínek</w:t>
            </w:r>
            <w:r w:rsidR="002F7A3B">
              <w:rPr>
                <w:rFonts w:cs="Arial"/>
                <w:bCs/>
                <w:color w:val="000000"/>
                <w:sz w:val="22"/>
                <w:szCs w:val="22"/>
              </w:rPr>
              <w:t>)</w:t>
            </w:r>
            <w:r w:rsidRPr="002F7A3B">
              <w:rPr>
                <w:rFonts w:cs="Arial"/>
                <w:bCs/>
                <w:color w:val="000000"/>
                <w:sz w:val="22"/>
                <w:szCs w:val="22"/>
              </w:rPr>
              <w:t>,</w:t>
            </w:r>
          </w:p>
          <w:p w:rsidR="00831668" w:rsidRPr="003D50B0" w:rsidRDefault="00831668" w:rsidP="007970CE">
            <w:pPr>
              <w:widowControl w:val="0"/>
              <w:numPr>
                <w:ilvl w:val="0"/>
                <w:numId w:val="12"/>
              </w:numPr>
              <w:autoSpaceDE w:val="0"/>
              <w:autoSpaceDN w:val="0"/>
              <w:ind w:left="567" w:hanging="567"/>
              <w:jc w:val="both"/>
              <w:rPr>
                <w:rFonts w:cs="Arial"/>
                <w:bCs/>
                <w:color w:val="000000"/>
                <w:sz w:val="22"/>
                <w:szCs w:val="22"/>
              </w:rPr>
            </w:pPr>
            <w:r>
              <w:rPr>
                <w:rFonts w:cs="Arial"/>
                <w:bCs/>
                <w:color w:val="000000"/>
                <w:sz w:val="22"/>
                <w:szCs w:val="22"/>
              </w:rPr>
              <w:t>sepsat záznam o příjmu do předepsaného formuláře.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F7A3B" w:rsidRDefault="00831668" w:rsidP="008855C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r>
              <w:rPr>
                <w:rFonts w:cs="Arial"/>
                <w:b/>
                <w:bCs/>
                <w:color w:val="333333"/>
                <w:sz w:val="22"/>
                <w:szCs w:val="22"/>
              </w:rPr>
              <w:t xml:space="preserve"> </w:t>
            </w:r>
          </w:p>
          <w:p w:rsidR="00250B60" w:rsidRDefault="00250B60" w:rsidP="007970CE">
            <w:pPr>
              <w:widowControl w:val="0"/>
              <w:numPr>
                <w:ilvl w:val="0"/>
                <w:numId w:val="14"/>
              </w:numPr>
              <w:autoSpaceDE w:val="0"/>
              <w:autoSpaceDN w:val="0"/>
              <w:jc w:val="both"/>
              <w:rPr>
                <w:rFonts w:cs="Arial"/>
                <w:sz w:val="22"/>
                <w:szCs w:val="22"/>
              </w:rPr>
            </w:pPr>
            <w:r>
              <w:rPr>
                <w:rFonts w:cs="Arial"/>
                <w:sz w:val="22"/>
                <w:szCs w:val="22"/>
              </w:rPr>
              <w:t xml:space="preserve">příprava surovin, polotovarů a přísad pro výrobu </w:t>
            </w:r>
          </w:p>
          <w:p w:rsidR="00250B60" w:rsidRDefault="00250B60" w:rsidP="007970CE">
            <w:pPr>
              <w:widowControl w:val="0"/>
              <w:numPr>
                <w:ilvl w:val="0"/>
                <w:numId w:val="14"/>
              </w:numPr>
              <w:autoSpaceDE w:val="0"/>
              <w:autoSpaceDN w:val="0"/>
              <w:jc w:val="both"/>
              <w:rPr>
                <w:rFonts w:cs="Arial"/>
                <w:sz w:val="22"/>
                <w:szCs w:val="22"/>
              </w:rPr>
            </w:pPr>
            <w:r>
              <w:rPr>
                <w:rFonts w:cs="Arial"/>
                <w:sz w:val="22"/>
                <w:szCs w:val="22"/>
              </w:rPr>
              <w:t xml:space="preserve">přejímka surovin, polotovarů a přísad, kontrola dokumentace </w:t>
            </w:r>
          </w:p>
          <w:p w:rsidR="00250B60" w:rsidRDefault="00250B60" w:rsidP="007970CE">
            <w:pPr>
              <w:widowControl w:val="0"/>
              <w:numPr>
                <w:ilvl w:val="0"/>
                <w:numId w:val="14"/>
              </w:numPr>
              <w:autoSpaceDE w:val="0"/>
              <w:autoSpaceDN w:val="0"/>
              <w:jc w:val="both"/>
              <w:rPr>
                <w:rFonts w:cs="Arial"/>
                <w:sz w:val="22"/>
                <w:szCs w:val="22"/>
              </w:rPr>
            </w:pPr>
            <w:r>
              <w:rPr>
                <w:rFonts w:cs="Arial"/>
                <w:sz w:val="22"/>
                <w:szCs w:val="22"/>
              </w:rPr>
              <w:t xml:space="preserve">kontrola hmotnosti a obalu surovin </w:t>
            </w:r>
          </w:p>
          <w:p w:rsidR="00250B60" w:rsidRDefault="00250B60" w:rsidP="007970CE">
            <w:pPr>
              <w:widowControl w:val="0"/>
              <w:numPr>
                <w:ilvl w:val="0"/>
                <w:numId w:val="14"/>
              </w:numPr>
              <w:autoSpaceDE w:val="0"/>
              <w:autoSpaceDN w:val="0"/>
              <w:jc w:val="both"/>
              <w:rPr>
                <w:rFonts w:cs="Arial"/>
                <w:sz w:val="22"/>
                <w:szCs w:val="22"/>
              </w:rPr>
            </w:pPr>
            <w:r>
              <w:rPr>
                <w:rFonts w:cs="Arial"/>
                <w:sz w:val="22"/>
                <w:szCs w:val="22"/>
              </w:rPr>
              <w:t>senzorická kontrola přebíraných surovin</w:t>
            </w:r>
          </w:p>
          <w:p w:rsidR="00250B60" w:rsidRDefault="00250B60" w:rsidP="007970CE">
            <w:pPr>
              <w:widowControl w:val="0"/>
              <w:numPr>
                <w:ilvl w:val="0"/>
                <w:numId w:val="14"/>
              </w:numPr>
              <w:autoSpaceDE w:val="0"/>
              <w:autoSpaceDN w:val="0"/>
              <w:jc w:val="both"/>
              <w:rPr>
                <w:rFonts w:cs="Arial"/>
                <w:sz w:val="22"/>
                <w:szCs w:val="22"/>
              </w:rPr>
            </w:pPr>
            <w:r>
              <w:rPr>
                <w:rFonts w:cs="Arial"/>
                <w:sz w:val="22"/>
                <w:szCs w:val="22"/>
              </w:rPr>
              <w:t>zápis o příjmu surovin</w:t>
            </w:r>
          </w:p>
          <w:p w:rsidR="00831668" w:rsidRPr="00257339" w:rsidRDefault="00250B60" w:rsidP="007970CE">
            <w:pPr>
              <w:widowControl w:val="0"/>
              <w:numPr>
                <w:ilvl w:val="0"/>
                <w:numId w:val="2"/>
              </w:numPr>
              <w:autoSpaceDE w:val="0"/>
              <w:autoSpaceDN w:val="0"/>
              <w:jc w:val="both"/>
              <w:rPr>
                <w:rFonts w:cs="Arial"/>
                <w:sz w:val="22"/>
                <w:szCs w:val="22"/>
              </w:rPr>
            </w:pPr>
            <w:r>
              <w:rPr>
                <w:rFonts w:cs="Arial"/>
                <w:sz w:val="22"/>
                <w:szCs w:val="22"/>
              </w:rPr>
              <w:t>uchování převzatých surovin do technologického zpracování</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831668" w:rsidRPr="00257339" w:rsidRDefault="00AD7EAE" w:rsidP="00BA1CDD">
            <w:pPr>
              <w:widowControl w:val="0"/>
              <w:autoSpaceDE w:val="0"/>
              <w:autoSpaceDN w:val="0"/>
              <w:rPr>
                <w:rFonts w:cs="Arial"/>
                <w:sz w:val="22"/>
                <w:szCs w:val="22"/>
              </w:rPr>
            </w:pPr>
            <w:r>
              <w:rPr>
                <w:rFonts w:cs="Arial"/>
                <w:sz w:val="22"/>
                <w:szCs w:val="22"/>
              </w:rPr>
              <w:t>Odborný výklad, demonstrace,</w:t>
            </w:r>
            <w:r>
              <w:rPr>
                <w:rFonts w:cs="Arial"/>
                <w:color w:val="FF0000"/>
                <w:sz w:val="22"/>
                <w:szCs w:val="22"/>
              </w:rPr>
              <w:t xml:space="preserve"> </w:t>
            </w:r>
            <w:r>
              <w:rPr>
                <w:rFonts w:cs="Arial"/>
                <w:sz w:val="22"/>
                <w:szCs w:val="22"/>
              </w:rPr>
              <w:t>instruktáž,</w:t>
            </w:r>
            <w:r>
              <w:rPr>
                <w:rFonts w:cs="Arial"/>
                <w:color w:val="FF0000"/>
                <w:sz w:val="22"/>
                <w:szCs w:val="22"/>
              </w:rPr>
              <w:t xml:space="preserve"> </w:t>
            </w:r>
            <w:r>
              <w:rPr>
                <w:rFonts w:cs="Arial"/>
                <w:sz w:val="22"/>
                <w:szCs w:val="22"/>
              </w:rPr>
              <w:t>praktický nácvik</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782C25" w:rsidRDefault="00831668" w:rsidP="008855C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831668" w:rsidRPr="00381457" w:rsidRDefault="00831668" w:rsidP="00BA1CDD">
            <w:pPr>
              <w:jc w:val="both"/>
              <w:rPr>
                <w:color w:val="000000"/>
                <w:sz w:val="22"/>
                <w:szCs w:val="22"/>
              </w:rPr>
            </w:pPr>
            <w:r w:rsidRPr="00381457">
              <w:rPr>
                <w:color w:val="000000"/>
                <w:sz w:val="22"/>
                <w:szCs w:val="22"/>
              </w:rPr>
              <w:t>V průběhu výuky bude lektor pozorovat práci jednotlivých účastníků, na základě cíleného pozorování, řízeného rozhovoru (problémového dotazování)a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Výuka v modulu je ukončena zápočtem.</w:t>
            </w:r>
          </w:p>
          <w:p w:rsidR="00AD7EAE" w:rsidRPr="00381457" w:rsidRDefault="00AD7EAE" w:rsidP="00BA1CDD">
            <w:pPr>
              <w:jc w:val="both"/>
              <w:rPr>
                <w:color w:val="000000"/>
                <w:sz w:val="22"/>
                <w:szCs w:val="22"/>
              </w:rPr>
            </w:pPr>
          </w:p>
          <w:p w:rsidR="00831668" w:rsidRPr="00257339" w:rsidRDefault="00831668" w:rsidP="00AD7EAE">
            <w:pPr>
              <w:jc w:val="both"/>
              <w:rPr>
                <w:rFonts w:cs="Arial"/>
                <w:sz w:val="22"/>
                <w:szCs w:val="22"/>
              </w:rPr>
            </w:pPr>
            <w:r w:rsidRPr="00381457">
              <w:rPr>
                <w:color w:val="000000"/>
                <w:sz w:val="22"/>
                <w:szCs w:val="22"/>
              </w:rPr>
              <w:t>Průběžně bude věnována pozornost dodržování hygieny práce, zásad BOZP a PO, hospodárnému nakládání s</w:t>
            </w:r>
            <w:r w:rsidR="00AD7EAE" w:rsidRPr="00381457">
              <w:rPr>
                <w:color w:val="000000"/>
                <w:sz w:val="22"/>
                <w:szCs w:val="22"/>
              </w:rPr>
              <w:t>e surovinami</w:t>
            </w:r>
            <w:r w:rsidRPr="00381457">
              <w:rPr>
                <w:color w:val="000000"/>
                <w:sz w:val="22"/>
                <w:szCs w:val="22"/>
              </w:rPr>
              <w:t>  a ohledu na životní prostředí.</w:t>
            </w:r>
          </w:p>
        </w:tc>
      </w:tr>
      <w:tr w:rsidR="00831668" w:rsidRPr="00257339" w:rsidTr="008855C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sidRPr="00257339">
                    <w:rPr>
                      <w:rFonts w:cs="Arial"/>
                      <w:b/>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BA1CDD">
                  <w:pPr>
                    <w:pStyle w:val="Odstavecseseznamem"/>
                    <w:widowControl w:val="0"/>
                    <w:autoSpaceDE w:val="0"/>
                    <w:autoSpaceDN w:val="0"/>
                    <w:ind w:left="360"/>
                    <w:jc w:val="both"/>
                    <w:rPr>
                      <w:rFonts w:cs="Arial"/>
                      <w:bCs/>
                      <w:sz w:val="22"/>
                      <w:szCs w:val="22"/>
                    </w:rPr>
                  </w:pPr>
                  <w:r>
                    <w:rPr>
                      <w:rFonts w:cs="Arial"/>
                      <w:bCs/>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250B60" w:rsidP="00250B60">
                  <w:pPr>
                    <w:widowControl w:val="0"/>
                    <w:autoSpaceDE w:val="0"/>
                    <w:autoSpaceDN w:val="0"/>
                    <w:jc w:val="both"/>
                    <w:rPr>
                      <w:rFonts w:cs="Arial"/>
                      <w:bCs/>
                      <w:sz w:val="22"/>
                      <w:szCs w:val="22"/>
                    </w:rPr>
                  </w:pPr>
                  <w:r>
                    <w:rPr>
                      <w:rFonts w:cs="Arial"/>
                      <w:bCs/>
                      <w:sz w:val="22"/>
                      <w:szCs w:val="22"/>
                    </w:rPr>
                    <w:t>Správnost postupu při přejímce, k</w:t>
                  </w:r>
                  <w:r w:rsidR="00831668">
                    <w:rPr>
                      <w:rFonts w:cs="Arial"/>
                      <w:bCs/>
                      <w:sz w:val="22"/>
                      <w:szCs w:val="22"/>
                    </w:rPr>
                    <w:t>ontrola úplnosti veškerých surovin a přísad.</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BA1CDD">
                  <w:pPr>
                    <w:pStyle w:val="Odstavecseseznamem"/>
                    <w:widowControl w:val="0"/>
                    <w:autoSpaceDE w:val="0"/>
                    <w:autoSpaceDN w:val="0"/>
                    <w:ind w:left="360"/>
                    <w:jc w:val="both"/>
                    <w:rPr>
                      <w:rFonts w:cs="Arial"/>
                      <w:bCs/>
                      <w:sz w:val="22"/>
                      <w:szCs w:val="22"/>
                    </w:rPr>
                  </w:pPr>
                  <w:r>
                    <w:rPr>
                      <w:rFonts w:cs="Arial"/>
                      <w:bCs/>
                      <w:sz w:val="22"/>
                      <w:szCs w:val="22"/>
                    </w:rPr>
                    <w:lastRenderedPageBreak/>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Cs/>
                      <w:sz w:val="22"/>
                      <w:szCs w:val="22"/>
                    </w:rPr>
                  </w:pPr>
                  <w:r>
                    <w:rPr>
                      <w:rFonts w:cs="Arial"/>
                      <w:bCs/>
                      <w:sz w:val="22"/>
                      <w:szCs w:val="22"/>
                    </w:rPr>
                    <w:t>Správnost provedení a výsledku kontroly hmotnosti přijímaných surovin adekvátně druhu, zkontrolování požadovaných náležitostí dokumentace.  Správnost kontroly neporušenosti obalového materiálu nebo přepravních podmínek adekvátně druhu surovin.</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BA1CDD">
                  <w:pPr>
                    <w:pStyle w:val="Odstavecseseznamem"/>
                    <w:widowControl w:val="0"/>
                    <w:autoSpaceDE w:val="0"/>
                    <w:autoSpaceDN w:val="0"/>
                    <w:ind w:left="360"/>
                    <w:jc w:val="both"/>
                    <w:rPr>
                      <w:rFonts w:cs="Arial"/>
                      <w:bCs/>
                      <w:sz w:val="22"/>
                      <w:szCs w:val="22"/>
                    </w:rPr>
                  </w:pPr>
                  <w:r>
                    <w:rPr>
                      <w:rFonts w:cs="Arial"/>
                      <w:bCs/>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Cs/>
                      <w:sz w:val="22"/>
                      <w:szCs w:val="22"/>
                    </w:rPr>
                  </w:pPr>
                  <w:r>
                    <w:rPr>
                      <w:rFonts w:cs="Arial"/>
                      <w:bCs/>
                      <w:sz w:val="22"/>
                      <w:szCs w:val="22"/>
                    </w:rPr>
                    <w:t xml:space="preserve">Věcná správnost, úplnost a čitelnost záznamu. </w:t>
                  </w:r>
                </w:p>
              </w:tc>
            </w:tr>
          </w:tbl>
          <w:p w:rsidR="00831668" w:rsidRPr="00257339" w:rsidRDefault="00831668" w:rsidP="008855CA">
            <w:pPr>
              <w:widowControl w:val="0"/>
              <w:autoSpaceDE w:val="0"/>
              <w:autoSpaceDN w:val="0"/>
              <w:jc w:val="both"/>
              <w:rPr>
                <w:rFonts w:cs="Arial"/>
                <w:bCs/>
                <w:sz w:val="22"/>
                <w:szCs w:val="22"/>
              </w:rPr>
            </w:pPr>
          </w:p>
        </w:tc>
      </w:tr>
      <w:tr w:rsidR="00831668" w:rsidRPr="00BF06E4" w:rsidTr="008855C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831668"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bCs/>
                <w:sz w:val="22"/>
                <w:szCs w:val="22"/>
              </w:rPr>
              <w:t xml:space="preserve">ALTERA, Jiří. </w:t>
            </w:r>
            <w:r w:rsidRPr="00E40E7A">
              <w:rPr>
                <w:bCs/>
                <w:i/>
                <w:sz w:val="22"/>
                <w:szCs w:val="22"/>
              </w:rPr>
              <w:t xml:space="preserve">Potravinář. </w:t>
            </w:r>
            <w:r w:rsidRPr="00E40E7A">
              <w:rPr>
                <w:bCs/>
                <w:sz w:val="22"/>
                <w:szCs w:val="22"/>
              </w:rPr>
              <w:t>2.vyd. SVOBODA SERVIS, 2005. ISBN 80-86320-45-6.</w:t>
            </w:r>
          </w:p>
          <w:p w:rsidR="00831668" w:rsidRPr="00E40E7A"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rFonts w:cs="Arial"/>
                <w:sz w:val="22"/>
                <w:szCs w:val="22"/>
              </w:rPr>
              <w:t xml:space="preserve">STEINHAUSER, L. </w:t>
            </w:r>
            <w:r w:rsidRPr="00E40E7A">
              <w:rPr>
                <w:rFonts w:cs="Arial"/>
                <w:i/>
                <w:sz w:val="22"/>
                <w:szCs w:val="22"/>
              </w:rPr>
              <w:t xml:space="preserve">Hygiena a technologie masa. </w:t>
            </w:r>
            <w:r w:rsidRPr="00E40E7A">
              <w:rPr>
                <w:rFonts w:cs="Arial"/>
                <w:sz w:val="22"/>
                <w:szCs w:val="22"/>
              </w:rPr>
              <w:t>1. vyd</w:t>
            </w:r>
            <w:r w:rsidRPr="00E40E7A">
              <w:rPr>
                <w:rFonts w:cs="Arial"/>
                <w:i/>
                <w:sz w:val="22"/>
                <w:szCs w:val="22"/>
              </w:rPr>
              <w:t xml:space="preserve">. </w:t>
            </w:r>
            <w:r w:rsidRPr="00E40E7A">
              <w:rPr>
                <w:rFonts w:cs="Arial"/>
                <w:sz w:val="22"/>
                <w:szCs w:val="22"/>
              </w:rPr>
              <w:t>Brno: Last, 1995. ISBN 80-900260-4-4. str. 349-384.</w:t>
            </w:r>
          </w:p>
          <w:p w:rsidR="00831668" w:rsidRDefault="00831668" w:rsidP="007970CE">
            <w:pPr>
              <w:widowControl w:val="0"/>
              <w:numPr>
                <w:ilvl w:val="0"/>
                <w:numId w:val="5"/>
              </w:numPr>
              <w:autoSpaceDE w:val="0"/>
              <w:autoSpaceDN w:val="0"/>
              <w:spacing w:after="120"/>
              <w:jc w:val="both"/>
              <w:rPr>
                <w:rFonts w:cs="Arial"/>
                <w:bCs/>
                <w:sz w:val="22"/>
                <w:szCs w:val="22"/>
              </w:rPr>
            </w:pPr>
            <w:r>
              <w:rPr>
                <w:rFonts w:cs="Arial"/>
                <w:bCs/>
                <w:sz w:val="22"/>
                <w:szCs w:val="22"/>
              </w:rPr>
              <w:t xml:space="preserve">INGR, Ivo. </w:t>
            </w:r>
            <w:r>
              <w:rPr>
                <w:rFonts w:cs="Arial"/>
                <w:bCs/>
                <w:i/>
                <w:sz w:val="22"/>
                <w:szCs w:val="22"/>
              </w:rPr>
              <w:t xml:space="preserve">Produkce a zpracování masa. </w:t>
            </w:r>
            <w:r>
              <w:rPr>
                <w:rFonts w:cs="Arial"/>
                <w:bCs/>
                <w:sz w:val="22"/>
                <w:szCs w:val="22"/>
              </w:rPr>
              <w:t>1. vyd. Brno: Masarykova univerzita, 2011. 200s. ISBN 978-80-7375-510-2.</w:t>
            </w:r>
          </w:p>
          <w:p w:rsidR="00831668" w:rsidRPr="006C4D3C" w:rsidRDefault="00831668" w:rsidP="007970CE">
            <w:pPr>
              <w:widowControl w:val="0"/>
              <w:numPr>
                <w:ilvl w:val="0"/>
                <w:numId w:val="5"/>
              </w:numPr>
              <w:autoSpaceDE w:val="0"/>
              <w:autoSpaceDN w:val="0"/>
              <w:spacing w:after="120"/>
              <w:jc w:val="both"/>
              <w:rPr>
                <w:rFonts w:cs="Arial"/>
                <w:bCs/>
                <w:sz w:val="22"/>
                <w:szCs w:val="22"/>
              </w:rPr>
            </w:pPr>
            <w:r w:rsidRPr="002B3AD0">
              <w:rPr>
                <w:rFonts w:cs="Arial"/>
                <w:sz w:val="22"/>
                <w:szCs w:val="22"/>
              </w:rPr>
              <w:t xml:space="preserve">PIPEK, P. </w:t>
            </w:r>
            <w:r w:rsidRPr="002B3AD0">
              <w:rPr>
                <w:rFonts w:cs="Arial"/>
                <w:i/>
                <w:sz w:val="22"/>
                <w:szCs w:val="22"/>
              </w:rPr>
              <w:t xml:space="preserve">Technologie </w:t>
            </w:r>
            <w:r w:rsidRPr="002B3AD0">
              <w:rPr>
                <w:rFonts w:cs="Arial"/>
                <w:sz w:val="22"/>
                <w:szCs w:val="22"/>
              </w:rPr>
              <w:t>masa. 4. vyd. Praha1995. s. 303-329. ISBN 80-7080.</w:t>
            </w:r>
          </w:p>
          <w:p w:rsidR="00831668" w:rsidRPr="006C4D3C"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Sanitační řád konkrétní výrobny</w:t>
            </w:r>
          </w:p>
          <w:p w:rsidR="00831668" w:rsidRPr="00BF06E4" w:rsidRDefault="00831668" w:rsidP="002B3AD0">
            <w:pPr>
              <w:widowControl w:val="0"/>
              <w:autoSpaceDE w:val="0"/>
              <w:autoSpaceDN w:val="0"/>
              <w:spacing w:after="120"/>
              <w:jc w:val="both"/>
              <w:rPr>
                <w:rFonts w:cs="Arial"/>
                <w:bCs/>
                <w:sz w:val="22"/>
                <w:szCs w:val="22"/>
              </w:rPr>
            </w:pPr>
          </w:p>
        </w:tc>
      </w:tr>
    </w:tbl>
    <w:p w:rsidR="00831668" w:rsidRDefault="00831668" w:rsidP="00A1133E"/>
    <w:p w:rsidR="00831668" w:rsidRDefault="002F7A3B" w:rsidP="00A1133E">
      <w:r>
        <w:br w:type="page"/>
      </w:r>
    </w:p>
    <w:p w:rsidR="00831668" w:rsidRPr="00A1133E" w:rsidRDefault="00831668" w:rsidP="00A11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rPr>
                <w:rFonts w:cs="Arial"/>
                <w:b/>
                <w:sz w:val="22"/>
                <w:szCs w:val="22"/>
              </w:rPr>
            </w:pPr>
            <w:r>
              <w:rPr>
                <w:rFonts w:cs="Arial"/>
                <w:b/>
                <w:bCs/>
                <w:sz w:val="20"/>
                <w:szCs w:val="20"/>
              </w:rPr>
              <w:t>Skladování, balení a expedice potravinářských výrobků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PD3</w:t>
            </w:r>
          </w:p>
        </w:tc>
      </w:tr>
      <w:tr w:rsidR="00831668" w:rsidRPr="0072522F"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15 hod (4 hod teorie + 11 hod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72522F"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Default="00831668" w:rsidP="008855CA">
            <w:pPr>
              <w:widowControl w:val="0"/>
              <w:autoSpaceDE w:val="0"/>
              <w:autoSpaceDN w:val="0"/>
              <w:jc w:val="both"/>
              <w:rPr>
                <w:rFonts w:cs="Arial"/>
                <w:bCs/>
                <w:sz w:val="22"/>
                <w:szCs w:val="22"/>
              </w:rPr>
            </w:pPr>
          </w:p>
          <w:p w:rsidR="00831668" w:rsidRPr="00257339" w:rsidRDefault="00831668" w:rsidP="008855CA">
            <w:pPr>
              <w:widowControl w:val="0"/>
              <w:autoSpaceDE w:val="0"/>
              <w:autoSpaceDN w:val="0"/>
              <w:jc w:val="both"/>
              <w:rPr>
                <w:rFonts w:cs="Arial"/>
                <w:bCs/>
                <w:sz w:val="22"/>
                <w:szCs w:val="22"/>
              </w:rPr>
            </w:pPr>
            <w:r>
              <w:rPr>
                <w:rFonts w:cs="Arial"/>
                <w:bCs/>
                <w:sz w:val="22"/>
                <w:szCs w:val="22"/>
              </w:rPr>
              <w:t>Návaznost dle reálné trajektorie.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831668" w:rsidRPr="00257339" w:rsidRDefault="00831668" w:rsidP="00B15FF3">
            <w:pPr>
              <w:widowControl w:val="0"/>
              <w:autoSpaceDE w:val="0"/>
              <w:autoSpaceDN w:val="0"/>
              <w:jc w:val="both"/>
              <w:rPr>
                <w:rFonts w:cs="Arial"/>
                <w:sz w:val="22"/>
                <w:szCs w:val="22"/>
              </w:rPr>
            </w:pPr>
            <w:r>
              <w:rPr>
                <w:rFonts w:cs="Arial"/>
                <w:sz w:val="22"/>
                <w:szCs w:val="22"/>
              </w:rPr>
              <w:t xml:space="preserve">Cílem je </w:t>
            </w:r>
            <w:r w:rsidR="00457C3F">
              <w:rPr>
                <w:rFonts w:cs="Arial"/>
                <w:sz w:val="22"/>
                <w:szCs w:val="22"/>
              </w:rPr>
              <w:t xml:space="preserve">seznámit účastníky </w:t>
            </w:r>
            <w:r>
              <w:rPr>
                <w:rFonts w:cs="Arial"/>
                <w:sz w:val="22"/>
                <w:szCs w:val="22"/>
              </w:rPr>
              <w:t xml:space="preserve">s podmínkami skladování potravinářských výrobků, </w:t>
            </w:r>
            <w:r w:rsidR="00457C3F">
              <w:rPr>
                <w:rFonts w:cs="Arial"/>
                <w:sz w:val="22"/>
                <w:szCs w:val="22"/>
              </w:rPr>
              <w:t xml:space="preserve">naučit je </w:t>
            </w:r>
            <w:r>
              <w:rPr>
                <w:rFonts w:cs="Arial"/>
                <w:sz w:val="22"/>
                <w:szCs w:val="22"/>
              </w:rPr>
              <w:t>zabalit potravinářský výrobek</w:t>
            </w:r>
            <w:r w:rsidR="000D3A1D">
              <w:rPr>
                <w:rFonts w:cs="Arial"/>
                <w:sz w:val="22"/>
                <w:szCs w:val="22"/>
              </w:rPr>
              <w:t>,</w:t>
            </w:r>
            <w:r w:rsidR="00457C3F">
              <w:rPr>
                <w:rFonts w:cs="Arial"/>
                <w:sz w:val="22"/>
                <w:szCs w:val="22"/>
              </w:rPr>
              <w:t xml:space="preserve"> označit ho</w:t>
            </w:r>
            <w:r w:rsidR="000D3A1D">
              <w:rPr>
                <w:rFonts w:cs="Arial"/>
                <w:sz w:val="22"/>
                <w:szCs w:val="22"/>
              </w:rPr>
              <w:t xml:space="preserve"> etiketou</w:t>
            </w:r>
            <w:r>
              <w:rPr>
                <w:rFonts w:cs="Arial"/>
                <w:sz w:val="22"/>
                <w:szCs w:val="22"/>
              </w:rPr>
              <w:t xml:space="preserve"> a </w:t>
            </w:r>
            <w:r w:rsidR="000D3A1D">
              <w:rPr>
                <w:rFonts w:cs="Arial"/>
                <w:sz w:val="22"/>
                <w:szCs w:val="22"/>
              </w:rPr>
              <w:t>připravit k expedici. Zároveň se naučí vést evidenci</w:t>
            </w:r>
            <w:r>
              <w:rPr>
                <w:rFonts w:cs="Arial"/>
                <w:sz w:val="22"/>
                <w:szCs w:val="22"/>
              </w:rPr>
              <w:t xml:space="preserve"> potravinářsk</w:t>
            </w:r>
            <w:r w:rsidR="000D3A1D">
              <w:rPr>
                <w:rFonts w:cs="Arial"/>
                <w:sz w:val="22"/>
                <w:szCs w:val="22"/>
              </w:rPr>
              <w:t>ých</w:t>
            </w:r>
            <w:r>
              <w:rPr>
                <w:rFonts w:cs="Arial"/>
                <w:sz w:val="22"/>
                <w:szCs w:val="22"/>
              </w:rPr>
              <w:t xml:space="preserve"> produkt</w:t>
            </w:r>
            <w:r w:rsidR="000D3A1D">
              <w:rPr>
                <w:rFonts w:cs="Arial"/>
                <w:sz w:val="22"/>
                <w:szCs w:val="22"/>
              </w:rPr>
              <w:t>ů</w:t>
            </w:r>
            <w:r>
              <w:rPr>
                <w:rFonts w:cs="Arial"/>
                <w:sz w:val="22"/>
                <w:szCs w:val="22"/>
              </w:rPr>
              <w:t>.</w:t>
            </w:r>
            <w:r w:rsidR="00B15FF3">
              <w:rPr>
                <w:rFonts w:cs="Arial"/>
                <w:sz w:val="22"/>
                <w:szCs w:val="22"/>
              </w:rPr>
              <w:t xml:space="preserve"> Budou vedeni k uplatňování ekonomických hledisek a ochraně životního prostředí.</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31668" w:rsidRPr="000D3A1D" w:rsidRDefault="00831668" w:rsidP="007970CE">
            <w:pPr>
              <w:widowControl w:val="0"/>
              <w:numPr>
                <w:ilvl w:val="1"/>
                <w:numId w:val="13"/>
              </w:numPr>
              <w:autoSpaceDE w:val="0"/>
              <w:autoSpaceDN w:val="0"/>
              <w:ind w:left="567" w:hanging="567"/>
              <w:jc w:val="both"/>
              <w:rPr>
                <w:rFonts w:cs="Arial"/>
                <w:bCs/>
                <w:sz w:val="22"/>
                <w:szCs w:val="22"/>
              </w:rPr>
            </w:pPr>
            <w:r w:rsidRPr="000D3A1D">
              <w:rPr>
                <w:rFonts w:cs="Arial"/>
                <w:bCs/>
                <w:sz w:val="22"/>
                <w:szCs w:val="22"/>
              </w:rPr>
              <w:t xml:space="preserve">Zkontrolovat a uvést podmínky skladování a ochrany daného potravinářského výrobku, </w:t>
            </w:r>
          </w:p>
          <w:p w:rsidR="00831668" w:rsidRPr="002C07A5" w:rsidRDefault="00831668" w:rsidP="007970CE">
            <w:pPr>
              <w:widowControl w:val="0"/>
              <w:numPr>
                <w:ilvl w:val="1"/>
                <w:numId w:val="13"/>
              </w:numPr>
              <w:autoSpaceDE w:val="0"/>
              <w:autoSpaceDN w:val="0"/>
              <w:ind w:left="567" w:hanging="567"/>
              <w:jc w:val="both"/>
              <w:rPr>
                <w:rFonts w:cs="Arial"/>
                <w:bCs/>
                <w:color w:val="000000"/>
                <w:sz w:val="22"/>
                <w:szCs w:val="22"/>
              </w:rPr>
            </w:pPr>
            <w:r>
              <w:rPr>
                <w:rFonts w:cs="Arial"/>
                <w:bCs/>
                <w:color w:val="000000"/>
                <w:sz w:val="22"/>
                <w:szCs w:val="22"/>
              </w:rPr>
              <w:t>ručně nebo strojově zabalit daný potravinářský výrobek a označit ho (etiketa, číslo šarže),</w:t>
            </w:r>
          </w:p>
          <w:p w:rsidR="00831668" w:rsidRPr="00257339" w:rsidRDefault="00831668" w:rsidP="007970CE">
            <w:pPr>
              <w:widowControl w:val="0"/>
              <w:numPr>
                <w:ilvl w:val="1"/>
                <w:numId w:val="13"/>
              </w:numPr>
              <w:autoSpaceDE w:val="0"/>
              <w:autoSpaceDN w:val="0"/>
              <w:ind w:left="567" w:hanging="567"/>
              <w:jc w:val="both"/>
              <w:rPr>
                <w:rFonts w:cs="Arial"/>
                <w:bCs/>
                <w:color w:val="000000"/>
                <w:sz w:val="22"/>
                <w:szCs w:val="22"/>
              </w:rPr>
            </w:pPr>
            <w:r>
              <w:rPr>
                <w:rFonts w:cs="Arial"/>
                <w:bCs/>
                <w:color w:val="000000"/>
                <w:sz w:val="22"/>
                <w:szCs w:val="22"/>
              </w:rPr>
              <w:t>evidovat potravinářské produkty, vysvětlit zásadu první dovnitř/první ven.</w:t>
            </w:r>
          </w:p>
          <w:p w:rsidR="00831668" w:rsidRPr="00257339" w:rsidRDefault="00831668" w:rsidP="009B1B19">
            <w:pPr>
              <w:widowControl w:val="0"/>
              <w:autoSpaceDE w:val="0"/>
              <w:autoSpaceDN w:val="0"/>
              <w:ind w:left="720"/>
              <w:jc w:val="both"/>
              <w:rPr>
                <w:rFonts w:cs="Arial"/>
                <w:bCs/>
                <w:color w:val="000000"/>
                <w:sz w:val="22"/>
                <w:szCs w:val="22"/>
              </w:rPr>
            </w:pP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831668" w:rsidRPr="00257339" w:rsidRDefault="00831668" w:rsidP="007970CE">
            <w:pPr>
              <w:widowControl w:val="0"/>
              <w:numPr>
                <w:ilvl w:val="0"/>
                <w:numId w:val="2"/>
              </w:numPr>
              <w:autoSpaceDE w:val="0"/>
              <w:autoSpaceDN w:val="0"/>
              <w:jc w:val="both"/>
              <w:rPr>
                <w:rFonts w:cs="Arial"/>
                <w:sz w:val="22"/>
                <w:szCs w:val="22"/>
              </w:rPr>
            </w:pPr>
            <w:r>
              <w:rPr>
                <w:rFonts w:cs="Arial"/>
                <w:sz w:val="22"/>
                <w:szCs w:val="22"/>
              </w:rPr>
              <w:t xml:space="preserve">podmínky pro skladování jednotlivých </w:t>
            </w:r>
            <w:r w:rsidR="00D56C17" w:rsidRPr="00250B60">
              <w:rPr>
                <w:rFonts w:cs="Arial"/>
                <w:sz w:val="22"/>
                <w:szCs w:val="22"/>
              </w:rPr>
              <w:t xml:space="preserve">druhů </w:t>
            </w:r>
            <w:r w:rsidR="00460369">
              <w:rPr>
                <w:rFonts w:cs="Arial"/>
                <w:sz w:val="22"/>
                <w:szCs w:val="22"/>
              </w:rPr>
              <w:t xml:space="preserve">masných výrobků </w:t>
            </w:r>
            <w:r>
              <w:rPr>
                <w:rFonts w:cs="Arial"/>
                <w:sz w:val="22"/>
                <w:szCs w:val="22"/>
              </w:rPr>
              <w:t>podle jejich vlastností</w:t>
            </w:r>
          </w:p>
          <w:p w:rsidR="00831668" w:rsidRPr="00257339" w:rsidRDefault="00831668" w:rsidP="007970CE">
            <w:pPr>
              <w:widowControl w:val="0"/>
              <w:numPr>
                <w:ilvl w:val="0"/>
                <w:numId w:val="2"/>
              </w:numPr>
              <w:autoSpaceDE w:val="0"/>
              <w:autoSpaceDN w:val="0"/>
              <w:jc w:val="both"/>
              <w:rPr>
                <w:rFonts w:cs="Arial"/>
                <w:sz w:val="22"/>
                <w:szCs w:val="22"/>
              </w:rPr>
            </w:pPr>
            <w:r>
              <w:rPr>
                <w:rFonts w:cs="Arial"/>
                <w:sz w:val="22"/>
                <w:szCs w:val="22"/>
              </w:rPr>
              <w:t>různé způsoby balení hotových výrobků a jejich označení etiketou se správnými údaji</w:t>
            </w:r>
          </w:p>
          <w:p w:rsidR="00831668" w:rsidRPr="009B1B19" w:rsidRDefault="00831668" w:rsidP="007970CE">
            <w:pPr>
              <w:widowControl w:val="0"/>
              <w:numPr>
                <w:ilvl w:val="0"/>
                <w:numId w:val="2"/>
              </w:numPr>
              <w:autoSpaceDE w:val="0"/>
              <w:autoSpaceDN w:val="0"/>
              <w:jc w:val="both"/>
              <w:rPr>
                <w:rFonts w:cs="Arial"/>
                <w:sz w:val="22"/>
                <w:szCs w:val="22"/>
              </w:rPr>
            </w:pPr>
            <w:r>
              <w:rPr>
                <w:rFonts w:cs="Arial"/>
                <w:sz w:val="22"/>
                <w:szCs w:val="22"/>
              </w:rPr>
              <w:t xml:space="preserve">evidování jednotlivých </w:t>
            </w:r>
            <w:r w:rsidR="00460369">
              <w:rPr>
                <w:rFonts w:cs="Arial"/>
                <w:sz w:val="22"/>
                <w:szCs w:val="22"/>
              </w:rPr>
              <w:t xml:space="preserve">masných </w:t>
            </w:r>
            <w:r>
              <w:rPr>
                <w:rFonts w:cs="Arial"/>
                <w:sz w:val="22"/>
                <w:szCs w:val="22"/>
              </w:rPr>
              <w:t>produktů</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831668" w:rsidRPr="00257339" w:rsidRDefault="00AD7EAE" w:rsidP="009B1B19">
            <w:pPr>
              <w:widowControl w:val="0"/>
              <w:autoSpaceDE w:val="0"/>
              <w:autoSpaceDN w:val="0"/>
              <w:rPr>
                <w:rFonts w:cs="Arial"/>
                <w:sz w:val="22"/>
                <w:szCs w:val="22"/>
              </w:rPr>
            </w:pPr>
            <w:r>
              <w:rPr>
                <w:rFonts w:cs="Arial"/>
                <w:sz w:val="22"/>
                <w:szCs w:val="22"/>
              </w:rPr>
              <w:t>Odborný výklad, demonstrace,</w:t>
            </w:r>
            <w:r>
              <w:rPr>
                <w:rFonts w:cs="Arial"/>
                <w:color w:val="FF0000"/>
                <w:sz w:val="22"/>
                <w:szCs w:val="22"/>
              </w:rPr>
              <w:t xml:space="preserve"> </w:t>
            </w:r>
            <w:r>
              <w:rPr>
                <w:rFonts w:cs="Arial"/>
                <w:sz w:val="22"/>
                <w:szCs w:val="22"/>
              </w:rPr>
              <w:t>instruktáž,</w:t>
            </w:r>
            <w:r>
              <w:rPr>
                <w:rFonts w:cs="Arial"/>
                <w:color w:val="FF0000"/>
                <w:sz w:val="22"/>
                <w:szCs w:val="22"/>
              </w:rPr>
              <w:t xml:space="preserve"> </w:t>
            </w:r>
            <w:r>
              <w:rPr>
                <w:rFonts w:cs="Arial"/>
                <w:sz w:val="22"/>
                <w:szCs w:val="22"/>
              </w:rPr>
              <w:t>praktický nácvik.</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782C25" w:rsidRDefault="00831668" w:rsidP="008855C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831668" w:rsidRDefault="00831668" w:rsidP="009B1B19">
            <w:pPr>
              <w:jc w:val="both"/>
              <w:rPr>
                <w:color w:val="0F243E"/>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0D3A1D">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Výuka v modulu je ukončena zápočtem.</w:t>
            </w:r>
          </w:p>
          <w:p w:rsidR="00AD7EAE" w:rsidRDefault="00AD7EAE" w:rsidP="009B1B19">
            <w:pPr>
              <w:jc w:val="both"/>
              <w:rPr>
                <w:color w:val="0F243E"/>
                <w:sz w:val="22"/>
                <w:szCs w:val="22"/>
              </w:rPr>
            </w:pPr>
          </w:p>
          <w:p w:rsidR="00831668" w:rsidRPr="00257339" w:rsidRDefault="00831668" w:rsidP="00AD7EAE">
            <w:pPr>
              <w:jc w:val="both"/>
              <w:rPr>
                <w:rFonts w:cs="Arial"/>
                <w:sz w:val="22"/>
                <w:szCs w:val="22"/>
              </w:rPr>
            </w:pPr>
            <w:r>
              <w:rPr>
                <w:color w:val="0F243E"/>
                <w:sz w:val="22"/>
                <w:szCs w:val="22"/>
              </w:rPr>
              <w:t>Průběžně bude věnována pozornost dodržování hygieny práce, zásad BOZP a PO, hospodárnému nakládání s</w:t>
            </w:r>
            <w:r w:rsidR="00AD7EAE">
              <w:rPr>
                <w:color w:val="0F243E"/>
                <w:sz w:val="22"/>
                <w:szCs w:val="22"/>
              </w:rPr>
              <w:t>e</w:t>
            </w:r>
            <w:r>
              <w:rPr>
                <w:color w:val="0F243E"/>
                <w:sz w:val="22"/>
                <w:szCs w:val="22"/>
              </w:rPr>
              <w:t> </w:t>
            </w:r>
            <w:r w:rsidR="00AD7EAE">
              <w:rPr>
                <w:color w:val="0F243E"/>
                <w:sz w:val="22"/>
                <w:szCs w:val="22"/>
              </w:rPr>
              <w:t>surovinami a výrobky</w:t>
            </w:r>
            <w:r>
              <w:rPr>
                <w:color w:val="0F243E"/>
                <w:sz w:val="22"/>
                <w:szCs w:val="22"/>
              </w:rPr>
              <w:t xml:space="preserve"> a ohledu na životní prostředí.</w:t>
            </w:r>
          </w:p>
        </w:tc>
      </w:tr>
      <w:tr w:rsidR="00831668" w:rsidRPr="00257339" w:rsidTr="008855C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sidRPr="00257339">
                    <w:rPr>
                      <w:rFonts w:cs="Arial"/>
                      <w:b/>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9B1B19">
                  <w:pPr>
                    <w:pStyle w:val="Odstavecseseznamem"/>
                    <w:widowControl w:val="0"/>
                    <w:autoSpaceDE w:val="0"/>
                    <w:autoSpaceDN w:val="0"/>
                    <w:ind w:left="360"/>
                    <w:jc w:val="both"/>
                    <w:rPr>
                      <w:rFonts w:cs="Arial"/>
                      <w:bCs/>
                      <w:sz w:val="22"/>
                      <w:szCs w:val="22"/>
                    </w:rPr>
                  </w:pPr>
                  <w:r>
                    <w:rPr>
                      <w:rFonts w:cs="Arial"/>
                      <w:bCs/>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460369" w:rsidP="00460369">
                  <w:pPr>
                    <w:widowControl w:val="0"/>
                    <w:autoSpaceDE w:val="0"/>
                    <w:autoSpaceDN w:val="0"/>
                    <w:jc w:val="both"/>
                    <w:rPr>
                      <w:rFonts w:cs="Arial"/>
                      <w:bCs/>
                      <w:sz w:val="22"/>
                      <w:szCs w:val="22"/>
                    </w:rPr>
                  </w:pPr>
                  <w:r>
                    <w:rPr>
                      <w:rFonts w:cs="Arial"/>
                      <w:bCs/>
                      <w:sz w:val="22"/>
                      <w:szCs w:val="22"/>
                    </w:rPr>
                    <w:t>Správnost provedení k</w:t>
                  </w:r>
                  <w:r w:rsidR="00831668">
                    <w:rPr>
                      <w:rFonts w:cs="Arial"/>
                      <w:bCs/>
                      <w:sz w:val="22"/>
                      <w:szCs w:val="22"/>
                    </w:rPr>
                    <w:t>ontrol</w:t>
                  </w:r>
                  <w:r>
                    <w:rPr>
                      <w:rFonts w:cs="Arial"/>
                      <w:bCs/>
                      <w:sz w:val="22"/>
                      <w:szCs w:val="22"/>
                    </w:rPr>
                    <w:t>y</w:t>
                  </w:r>
                  <w:r w:rsidR="00831668">
                    <w:rPr>
                      <w:rFonts w:cs="Arial"/>
                      <w:bCs/>
                      <w:sz w:val="22"/>
                      <w:szCs w:val="22"/>
                    </w:rPr>
                    <w:t xml:space="preserve"> podmínek skladování </w:t>
                  </w:r>
                  <w:r>
                    <w:rPr>
                      <w:rFonts w:cs="Arial"/>
                      <w:bCs/>
                      <w:sz w:val="22"/>
                      <w:szCs w:val="22"/>
                    </w:rPr>
                    <w:t xml:space="preserve">masných výrobků </w:t>
                  </w:r>
                  <w:r w:rsidR="00831668">
                    <w:rPr>
                      <w:rFonts w:cs="Arial"/>
                      <w:bCs/>
                      <w:sz w:val="22"/>
                      <w:szCs w:val="22"/>
                    </w:rPr>
                    <w:t>a správnost předvedení ochrany daného výrobku.</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9B1B19">
                  <w:pPr>
                    <w:pStyle w:val="Odstavecseseznamem"/>
                    <w:widowControl w:val="0"/>
                    <w:autoSpaceDE w:val="0"/>
                    <w:autoSpaceDN w:val="0"/>
                    <w:ind w:left="360"/>
                    <w:jc w:val="both"/>
                    <w:rPr>
                      <w:rFonts w:cs="Arial"/>
                      <w:bCs/>
                      <w:sz w:val="22"/>
                      <w:szCs w:val="22"/>
                    </w:rPr>
                  </w:pPr>
                  <w:r>
                    <w:rPr>
                      <w:rFonts w:cs="Arial"/>
                      <w:bCs/>
                      <w:sz w:val="22"/>
                      <w:szCs w:val="22"/>
                    </w:rPr>
                    <w:lastRenderedPageBreak/>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0D3A1D" w:rsidP="000D3A1D">
                  <w:pPr>
                    <w:widowControl w:val="0"/>
                    <w:autoSpaceDE w:val="0"/>
                    <w:autoSpaceDN w:val="0"/>
                    <w:jc w:val="both"/>
                    <w:rPr>
                      <w:rFonts w:cs="Arial"/>
                      <w:bCs/>
                      <w:sz w:val="22"/>
                      <w:szCs w:val="22"/>
                    </w:rPr>
                  </w:pPr>
                  <w:r>
                    <w:rPr>
                      <w:rFonts w:cs="Arial"/>
                      <w:bCs/>
                      <w:sz w:val="22"/>
                      <w:szCs w:val="22"/>
                    </w:rPr>
                    <w:t xml:space="preserve">Volba </w:t>
                  </w:r>
                  <w:r w:rsidR="00831668">
                    <w:rPr>
                      <w:rFonts w:cs="Arial"/>
                      <w:bCs/>
                      <w:sz w:val="22"/>
                      <w:szCs w:val="22"/>
                    </w:rPr>
                    <w:t>vhodného materiálu</w:t>
                  </w:r>
                  <w:r>
                    <w:rPr>
                      <w:rFonts w:cs="Arial"/>
                      <w:bCs/>
                      <w:sz w:val="22"/>
                      <w:szCs w:val="22"/>
                    </w:rPr>
                    <w:t xml:space="preserve"> adekvátně výrobku a množství</w:t>
                  </w:r>
                  <w:r w:rsidR="00831668">
                    <w:rPr>
                      <w:rFonts w:cs="Arial"/>
                      <w:bCs/>
                      <w:sz w:val="22"/>
                      <w:szCs w:val="22"/>
                    </w:rPr>
                    <w:t xml:space="preserve"> a správnost </w:t>
                  </w:r>
                  <w:r>
                    <w:rPr>
                      <w:rFonts w:cs="Arial"/>
                      <w:bCs/>
                      <w:sz w:val="22"/>
                      <w:szCs w:val="22"/>
                    </w:rPr>
                    <w:t xml:space="preserve">postupu a kvalita </w:t>
                  </w:r>
                  <w:r w:rsidR="00831668">
                    <w:rPr>
                      <w:rFonts w:cs="Arial"/>
                      <w:bCs/>
                      <w:sz w:val="22"/>
                      <w:szCs w:val="22"/>
                    </w:rPr>
                    <w:t>zabalení daného výrobku.</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9B1B19">
                  <w:pPr>
                    <w:pStyle w:val="Odstavecseseznamem"/>
                    <w:widowControl w:val="0"/>
                    <w:autoSpaceDE w:val="0"/>
                    <w:autoSpaceDN w:val="0"/>
                    <w:ind w:left="360"/>
                    <w:jc w:val="both"/>
                    <w:rPr>
                      <w:rFonts w:cs="Arial"/>
                      <w:bCs/>
                      <w:sz w:val="22"/>
                      <w:szCs w:val="22"/>
                    </w:rPr>
                  </w:pPr>
                  <w:r>
                    <w:rPr>
                      <w:rFonts w:cs="Arial"/>
                      <w:bCs/>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460369">
                  <w:pPr>
                    <w:widowControl w:val="0"/>
                    <w:autoSpaceDE w:val="0"/>
                    <w:autoSpaceDN w:val="0"/>
                    <w:jc w:val="both"/>
                    <w:rPr>
                      <w:rFonts w:cs="Arial"/>
                      <w:bCs/>
                      <w:sz w:val="22"/>
                      <w:szCs w:val="22"/>
                    </w:rPr>
                  </w:pPr>
                  <w:r>
                    <w:rPr>
                      <w:rFonts w:cs="Arial"/>
                      <w:bCs/>
                      <w:sz w:val="22"/>
                      <w:szCs w:val="22"/>
                    </w:rPr>
                    <w:t>Správnost vysvětlení zásad evidence potravinářských produktů</w:t>
                  </w:r>
                  <w:r w:rsidR="00E3469B">
                    <w:rPr>
                      <w:rFonts w:cs="Arial"/>
                      <w:bCs/>
                      <w:sz w:val="22"/>
                      <w:szCs w:val="22"/>
                    </w:rPr>
                    <w:t>,</w:t>
                  </w:r>
                  <w:r>
                    <w:rPr>
                      <w:rFonts w:cs="Arial"/>
                      <w:bCs/>
                      <w:sz w:val="22"/>
                      <w:szCs w:val="22"/>
                    </w:rPr>
                    <w:t xml:space="preserve"> </w:t>
                  </w:r>
                  <w:r w:rsidR="00460369">
                    <w:rPr>
                      <w:rFonts w:cs="Arial"/>
                      <w:bCs/>
                      <w:sz w:val="22"/>
                      <w:szCs w:val="22"/>
                    </w:rPr>
                    <w:t>S</w:t>
                  </w:r>
                  <w:r>
                    <w:rPr>
                      <w:rFonts w:cs="Arial"/>
                      <w:bCs/>
                      <w:sz w:val="22"/>
                      <w:szCs w:val="22"/>
                    </w:rPr>
                    <w:t>právn</w:t>
                  </w:r>
                  <w:r w:rsidR="00E3469B">
                    <w:rPr>
                      <w:rFonts w:cs="Arial"/>
                      <w:bCs/>
                      <w:sz w:val="22"/>
                      <w:szCs w:val="22"/>
                    </w:rPr>
                    <w:t xml:space="preserve">ě a </w:t>
                  </w:r>
                  <w:r w:rsidR="006846E4">
                    <w:rPr>
                      <w:rFonts w:cs="Arial"/>
                      <w:bCs/>
                      <w:sz w:val="22"/>
                      <w:szCs w:val="22"/>
                    </w:rPr>
                    <w:t xml:space="preserve">čitelně </w:t>
                  </w:r>
                  <w:r w:rsidR="00E3469B">
                    <w:rPr>
                      <w:rFonts w:cs="Arial"/>
                      <w:bCs/>
                      <w:sz w:val="22"/>
                      <w:szCs w:val="22"/>
                    </w:rPr>
                    <w:t>provedená evidence u</w:t>
                  </w:r>
                  <w:r>
                    <w:rPr>
                      <w:rFonts w:cs="Arial"/>
                      <w:bCs/>
                      <w:sz w:val="22"/>
                      <w:szCs w:val="22"/>
                    </w:rPr>
                    <w:t xml:space="preserve"> daných výrobků.</w:t>
                  </w:r>
                </w:p>
              </w:tc>
            </w:tr>
          </w:tbl>
          <w:p w:rsidR="00831668" w:rsidRPr="00257339" w:rsidRDefault="00831668" w:rsidP="008855CA">
            <w:pPr>
              <w:widowControl w:val="0"/>
              <w:autoSpaceDE w:val="0"/>
              <w:autoSpaceDN w:val="0"/>
              <w:jc w:val="both"/>
              <w:rPr>
                <w:rFonts w:cs="Arial"/>
                <w:bCs/>
                <w:sz w:val="22"/>
                <w:szCs w:val="22"/>
              </w:rPr>
            </w:pPr>
          </w:p>
        </w:tc>
      </w:tr>
      <w:tr w:rsidR="00831668" w:rsidRPr="00BF06E4" w:rsidTr="008855C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831668"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bCs/>
                <w:sz w:val="22"/>
                <w:szCs w:val="22"/>
              </w:rPr>
              <w:t xml:space="preserve">ALTERA, Jiří. </w:t>
            </w:r>
            <w:r w:rsidRPr="00E40E7A">
              <w:rPr>
                <w:bCs/>
                <w:i/>
                <w:sz w:val="22"/>
                <w:szCs w:val="22"/>
              </w:rPr>
              <w:t xml:space="preserve">Potravinář. </w:t>
            </w:r>
            <w:r w:rsidRPr="00E40E7A">
              <w:rPr>
                <w:bCs/>
                <w:sz w:val="22"/>
                <w:szCs w:val="22"/>
              </w:rPr>
              <w:t>2.vyd. SVOBODA SERVIS, 2005. ISBN 80-86320-45-6.</w:t>
            </w:r>
          </w:p>
          <w:p w:rsidR="00831668" w:rsidRPr="00E40E7A"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rFonts w:cs="Arial"/>
                <w:sz w:val="22"/>
                <w:szCs w:val="22"/>
              </w:rPr>
              <w:t xml:space="preserve">STEINHAUSER, L. </w:t>
            </w:r>
            <w:r w:rsidRPr="00E40E7A">
              <w:rPr>
                <w:rFonts w:cs="Arial"/>
                <w:i/>
                <w:sz w:val="22"/>
                <w:szCs w:val="22"/>
              </w:rPr>
              <w:t xml:space="preserve">Hygiena a technologie masa. </w:t>
            </w:r>
            <w:r w:rsidRPr="00E40E7A">
              <w:rPr>
                <w:rFonts w:cs="Arial"/>
                <w:sz w:val="22"/>
                <w:szCs w:val="22"/>
              </w:rPr>
              <w:t>1. vyd</w:t>
            </w:r>
            <w:r w:rsidRPr="00E40E7A">
              <w:rPr>
                <w:rFonts w:cs="Arial"/>
                <w:i/>
                <w:sz w:val="22"/>
                <w:szCs w:val="22"/>
              </w:rPr>
              <w:t xml:space="preserve">. </w:t>
            </w:r>
            <w:r w:rsidRPr="00E40E7A">
              <w:rPr>
                <w:rFonts w:cs="Arial"/>
                <w:sz w:val="22"/>
                <w:szCs w:val="22"/>
              </w:rPr>
              <w:t>Brno: Last, 1995. ISBN 80-900260-4-4. str. 349-384.</w:t>
            </w:r>
          </w:p>
          <w:p w:rsidR="00831668" w:rsidRDefault="00831668" w:rsidP="007970CE">
            <w:pPr>
              <w:widowControl w:val="0"/>
              <w:numPr>
                <w:ilvl w:val="0"/>
                <w:numId w:val="5"/>
              </w:numPr>
              <w:autoSpaceDE w:val="0"/>
              <w:autoSpaceDN w:val="0"/>
              <w:spacing w:after="120"/>
              <w:jc w:val="both"/>
              <w:rPr>
                <w:rFonts w:cs="Arial"/>
                <w:bCs/>
                <w:sz w:val="22"/>
                <w:szCs w:val="22"/>
              </w:rPr>
            </w:pPr>
            <w:r>
              <w:rPr>
                <w:rFonts w:cs="Arial"/>
                <w:bCs/>
                <w:sz w:val="22"/>
                <w:szCs w:val="22"/>
              </w:rPr>
              <w:t xml:space="preserve">INGR, Ivo. </w:t>
            </w:r>
            <w:r>
              <w:rPr>
                <w:rFonts w:cs="Arial"/>
                <w:bCs/>
                <w:i/>
                <w:sz w:val="22"/>
                <w:szCs w:val="22"/>
              </w:rPr>
              <w:t xml:space="preserve">Produkce a zpracování masa. </w:t>
            </w:r>
            <w:r>
              <w:rPr>
                <w:rFonts w:cs="Arial"/>
                <w:bCs/>
                <w:sz w:val="22"/>
                <w:szCs w:val="22"/>
              </w:rPr>
              <w:t>1. vyd. Brno: Masarykova univerzita, 2011. 200s. ISBN 978-80-7375-510-2.</w:t>
            </w:r>
          </w:p>
          <w:p w:rsidR="00831668" w:rsidRPr="006C4D3C" w:rsidRDefault="00831668" w:rsidP="007970CE">
            <w:pPr>
              <w:widowControl w:val="0"/>
              <w:numPr>
                <w:ilvl w:val="0"/>
                <w:numId w:val="5"/>
              </w:numPr>
              <w:autoSpaceDE w:val="0"/>
              <w:autoSpaceDN w:val="0"/>
              <w:spacing w:after="120"/>
              <w:jc w:val="both"/>
              <w:rPr>
                <w:rFonts w:cs="Arial"/>
                <w:bCs/>
                <w:sz w:val="22"/>
                <w:szCs w:val="22"/>
              </w:rPr>
            </w:pPr>
            <w:r w:rsidRPr="002B3AD0">
              <w:rPr>
                <w:rFonts w:cs="Arial"/>
                <w:sz w:val="22"/>
                <w:szCs w:val="22"/>
              </w:rPr>
              <w:t xml:space="preserve">PIPEK, P. </w:t>
            </w:r>
            <w:r w:rsidRPr="002B3AD0">
              <w:rPr>
                <w:rFonts w:cs="Arial"/>
                <w:i/>
                <w:sz w:val="22"/>
                <w:szCs w:val="22"/>
              </w:rPr>
              <w:t xml:space="preserve">Technologie </w:t>
            </w:r>
            <w:r w:rsidRPr="002B3AD0">
              <w:rPr>
                <w:rFonts w:cs="Arial"/>
                <w:sz w:val="22"/>
                <w:szCs w:val="22"/>
              </w:rPr>
              <w:t>masa. 4. vyd. Praha1995. s. 303-329. ISBN 80-7080.</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Sanitační řád konkrétní výrobny</w:t>
            </w:r>
          </w:p>
          <w:p w:rsidR="00831668" w:rsidRPr="00BF06E4" w:rsidRDefault="00831668" w:rsidP="002B3AD0">
            <w:pPr>
              <w:widowControl w:val="0"/>
              <w:autoSpaceDE w:val="0"/>
              <w:autoSpaceDN w:val="0"/>
              <w:spacing w:after="120"/>
              <w:jc w:val="both"/>
              <w:rPr>
                <w:rFonts w:cs="Arial"/>
                <w:bCs/>
                <w:sz w:val="22"/>
                <w:szCs w:val="22"/>
              </w:rPr>
            </w:pPr>
          </w:p>
        </w:tc>
      </w:tr>
    </w:tbl>
    <w:p w:rsidR="00831668" w:rsidRDefault="00831668" w:rsidP="001F0334"/>
    <w:p w:rsidR="00831668" w:rsidRDefault="00E3469B" w:rsidP="001F0334">
      <w:r>
        <w:br w:type="page"/>
      </w:r>
    </w:p>
    <w:p w:rsidR="00831668" w:rsidRPr="001F0334" w:rsidRDefault="00831668" w:rsidP="001F03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rPr>
                <w:rFonts w:cs="Arial"/>
                <w:b/>
                <w:sz w:val="22"/>
                <w:szCs w:val="22"/>
              </w:rPr>
            </w:pPr>
            <w:r>
              <w:rPr>
                <w:rFonts w:cs="Arial"/>
                <w:b/>
                <w:bCs/>
                <w:sz w:val="20"/>
                <w:szCs w:val="20"/>
              </w:rPr>
              <w:t>Manipulační práce</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PD4</w:t>
            </w:r>
          </w:p>
        </w:tc>
      </w:tr>
      <w:tr w:rsidR="00831668" w:rsidRPr="0072522F"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7 hod (4 hod teorie + 3 hod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72522F"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Cs/>
                <w:sz w:val="22"/>
                <w:szCs w:val="22"/>
              </w:rPr>
            </w:pPr>
            <w:r>
              <w:rPr>
                <w:rFonts w:cs="Arial"/>
                <w:bCs/>
                <w:sz w:val="22"/>
                <w:szCs w:val="22"/>
              </w:rPr>
              <w:t>Návaznost dle reálné trajektorie.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831668" w:rsidRPr="00257339" w:rsidRDefault="00831668" w:rsidP="008855CA">
            <w:pPr>
              <w:widowControl w:val="0"/>
              <w:autoSpaceDE w:val="0"/>
              <w:autoSpaceDN w:val="0"/>
              <w:jc w:val="both"/>
              <w:rPr>
                <w:rFonts w:cs="Arial"/>
                <w:sz w:val="22"/>
                <w:szCs w:val="22"/>
              </w:rPr>
            </w:pPr>
            <w:r>
              <w:rPr>
                <w:rFonts w:cs="Arial"/>
                <w:sz w:val="22"/>
                <w:szCs w:val="22"/>
              </w:rPr>
              <w:t>Cílem je naučit účastníky přepravovat potravinářské produkty v procesu výroby, chránit je při manipulaci a upozornit na možné způsoby nákazy během přemísťování.</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31668" w:rsidRPr="00257339" w:rsidRDefault="00831668" w:rsidP="007970CE">
            <w:pPr>
              <w:widowControl w:val="0"/>
              <w:numPr>
                <w:ilvl w:val="0"/>
                <w:numId w:val="10"/>
              </w:numPr>
              <w:autoSpaceDE w:val="0"/>
              <w:autoSpaceDN w:val="0"/>
              <w:ind w:left="567" w:hanging="567"/>
              <w:jc w:val="both"/>
              <w:rPr>
                <w:rFonts w:cs="Arial"/>
                <w:bCs/>
                <w:sz w:val="22"/>
                <w:szCs w:val="22"/>
              </w:rPr>
            </w:pPr>
            <w:r>
              <w:rPr>
                <w:rFonts w:cs="Arial"/>
                <w:bCs/>
                <w:sz w:val="22"/>
                <w:szCs w:val="22"/>
              </w:rPr>
              <w:t>Přepravit rozpracovaný potravinářský produkt v procesu dané výroby na určeném zařízení,</w:t>
            </w:r>
          </w:p>
          <w:p w:rsidR="00831668" w:rsidRPr="002C07A5" w:rsidRDefault="00831668" w:rsidP="007970CE">
            <w:pPr>
              <w:widowControl w:val="0"/>
              <w:numPr>
                <w:ilvl w:val="0"/>
                <w:numId w:val="10"/>
              </w:numPr>
              <w:autoSpaceDE w:val="0"/>
              <w:autoSpaceDN w:val="0"/>
              <w:ind w:left="567" w:hanging="567"/>
              <w:jc w:val="both"/>
              <w:rPr>
                <w:rFonts w:cs="Arial"/>
                <w:bCs/>
                <w:color w:val="000000"/>
                <w:sz w:val="22"/>
                <w:szCs w:val="22"/>
              </w:rPr>
            </w:pPr>
            <w:r>
              <w:rPr>
                <w:rFonts w:cs="Arial"/>
                <w:bCs/>
                <w:color w:val="000000"/>
                <w:sz w:val="22"/>
                <w:szCs w:val="22"/>
              </w:rPr>
              <w:t>vysvětlit zásady ochrany produktů při manipulaci,</w:t>
            </w:r>
          </w:p>
          <w:p w:rsidR="00831668" w:rsidRPr="00930795" w:rsidRDefault="00831668" w:rsidP="007970CE">
            <w:pPr>
              <w:widowControl w:val="0"/>
              <w:numPr>
                <w:ilvl w:val="0"/>
                <w:numId w:val="10"/>
              </w:numPr>
              <w:autoSpaceDE w:val="0"/>
              <w:autoSpaceDN w:val="0"/>
              <w:ind w:left="567" w:hanging="567"/>
              <w:jc w:val="both"/>
              <w:rPr>
                <w:rFonts w:cs="Arial"/>
                <w:bCs/>
                <w:color w:val="000000"/>
                <w:sz w:val="22"/>
                <w:szCs w:val="22"/>
              </w:rPr>
            </w:pPr>
            <w:r>
              <w:rPr>
                <w:rFonts w:cs="Arial"/>
                <w:bCs/>
                <w:color w:val="000000"/>
                <w:sz w:val="22"/>
                <w:szCs w:val="22"/>
              </w:rPr>
              <w:t>vysvětlit nebezpečí křížové kontaminace (fyzikální, chemické, biologické) potravinářských produktů.</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831668" w:rsidRPr="00257339" w:rsidRDefault="00831668" w:rsidP="007970CE">
            <w:pPr>
              <w:widowControl w:val="0"/>
              <w:numPr>
                <w:ilvl w:val="0"/>
                <w:numId w:val="2"/>
              </w:numPr>
              <w:autoSpaceDE w:val="0"/>
              <w:autoSpaceDN w:val="0"/>
              <w:jc w:val="both"/>
              <w:rPr>
                <w:rFonts w:cs="Arial"/>
                <w:sz w:val="22"/>
                <w:szCs w:val="22"/>
              </w:rPr>
            </w:pPr>
            <w:r>
              <w:rPr>
                <w:rFonts w:cs="Arial"/>
                <w:sz w:val="22"/>
                <w:szCs w:val="22"/>
              </w:rPr>
              <w:t>způsoby přepravy různých polotovarů a surovin</w:t>
            </w:r>
          </w:p>
          <w:p w:rsidR="00831668" w:rsidRPr="00257339" w:rsidRDefault="00831668" w:rsidP="007970CE">
            <w:pPr>
              <w:widowControl w:val="0"/>
              <w:numPr>
                <w:ilvl w:val="0"/>
                <w:numId w:val="2"/>
              </w:numPr>
              <w:autoSpaceDE w:val="0"/>
              <w:autoSpaceDN w:val="0"/>
              <w:jc w:val="both"/>
              <w:rPr>
                <w:rFonts w:cs="Arial"/>
                <w:sz w:val="22"/>
                <w:szCs w:val="22"/>
              </w:rPr>
            </w:pPr>
            <w:r>
              <w:rPr>
                <w:rFonts w:cs="Arial"/>
                <w:sz w:val="22"/>
                <w:szCs w:val="22"/>
              </w:rPr>
              <w:t>ochrana produktů při jejich manipulaci</w:t>
            </w:r>
          </w:p>
          <w:p w:rsidR="00831668" w:rsidRPr="00043D12" w:rsidRDefault="00831668" w:rsidP="007970CE">
            <w:pPr>
              <w:widowControl w:val="0"/>
              <w:numPr>
                <w:ilvl w:val="0"/>
                <w:numId w:val="2"/>
              </w:numPr>
              <w:autoSpaceDE w:val="0"/>
              <w:autoSpaceDN w:val="0"/>
              <w:jc w:val="both"/>
              <w:rPr>
                <w:rFonts w:cs="Arial"/>
                <w:sz w:val="22"/>
                <w:szCs w:val="22"/>
              </w:rPr>
            </w:pPr>
            <w:r>
              <w:rPr>
                <w:rFonts w:cs="Arial"/>
                <w:sz w:val="22"/>
                <w:szCs w:val="22"/>
              </w:rPr>
              <w:t>nebezpečí křížové kontaminace jednotlivých produktů</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831668" w:rsidRPr="00257339" w:rsidRDefault="00AD7EAE" w:rsidP="00930795">
            <w:pPr>
              <w:widowControl w:val="0"/>
              <w:autoSpaceDE w:val="0"/>
              <w:autoSpaceDN w:val="0"/>
              <w:rPr>
                <w:rFonts w:cs="Arial"/>
                <w:sz w:val="22"/>
                <w:szCs w:val="22"/>
              </w:rPr>
            </w:pPr>
            <w:r>
              <w:rPr>
                <w:rFonts w:cs="Arial"/>
                <w:sz w:val="22"/>
                <w:szCs w:val="22"/>
              </w:rPr>
              <w:t>Odborný výklad, demonstrace,</w:t>
            </w:r>
            <w:r>
              <w:rPr>
                <w:rFonts w:cs="Arial"/>
                <w:color w:val="FF0000"/>
                <w:sz w:val="22"/>
                <w:szCs w:val="22"/>
              </w:rPr>
              <w:t xml:space="preserve"> </w:t>
            </w:r>
            <w:r>
              <w:rPr>
                <w:rFonts w:cs="Arial"/>
                <w:sz w:val="22"/>
                <w:szCs w:val="22"/>
              </w:rPr>
              <w:t>instruktáž,</w:t>
            </w:r>
            <w:r>
              <w:rPr>
                <w:rFonts w:cs="Arial"/>
                <w:color w:val="FF0000"/>
                <w:sz w:val="22"/>
                <w:szCs w:val="22"/>
              </w:rPr>
              <w:t xml:space="preserve"> </w:t>
            </w:r>
            <w:r>
              <w:rPr>
                <w:rFonts w:cs="Arial"/>
                <w:sz w:val="22"/>
                <w:szCs w:val="22"/>
              </w:rPr>
              <w:t>praktický nácvik</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782C25" w:rsidRDefault="00831668" w:rsidP="008855C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831668" w:rsidRDefault="00831668" w:rsidP="00043D12">
            <w:pPr>
              <w:jc w:val="both"/>
              <w:rPr>
                <w:color w:val="0F243E"/>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E3469B">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Výuka v modulu je ukončena zápočtem.</w:t>
            </w:r>
          </w:p>
          <w:p w:rsidR="00AD7EAE" w:rsidRDefault="00AD7EAE" w:rsidP="00043D12">
            <w:pPr>
              <w:jc w:val="both"/>
              <w:rPr>
                <w:color w:val="0F243E"/>
                <w:sz w:val="22"/>
                <w:szCs w:val="22"/>
              </w:rPr>
            </w:pPr>
          </w:p>
          <w:p w:rsidR="00831668" w:rsidRPr="00257339" w:rsidRDefault="00831668" w:rsidP="00AD7EAE">
            <w:pPr>
              <w:jc w:val="both"/>
              <w:rPr>
                <w:rFonts w:cs="Arial"/>
                <w:sz w:val="22"/>
                <w:szCs w:val="22"/>
              </w:rPr>
            </w:pPr>
            <w:r>
              <w:rPr>
                <w:color w:val="0F243E"/>
                <w:sz w:val="22"/>
                <w:szCs w:val="22"/>
              </w:rPr>
              <w:t>Průběžně bude věnována pozornost dodržování hygieny práce, zásad BOZP a PO, hospodárnému nakládání s </w:t>
            </w:r>
            <w:r w:rsidR="00AD7EAE">
              <w:rPr>
                <w:color w:val="0F243E"/>
                <w:sz w:val="22"/>
                <w:szCs w:val="22"/>
              </w:rPr>
              <w:t>produkty</w:t>
            </w:r>
            <w:r>
              <w:rPr>
                <w:color w:val="0F243E"/>
                <w:sz w:val="22"/>
                <w:szCs w:val="22"/>
              </w:rPr>
              <w:t xml:space="preserve"> a ohledu na životní prostředí.</w:t>
            </w:r>
          </w:p>
        </w:tc>
      </w:tr>
      <w:tr w:rsidR="00831668" w:rsidRPr="00257339" w:rsidTr="008855C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sidRPr="00257339">
                    <w:rPr>
                      <w:rFonts w:cs="Arial"/>
                      <w:b/>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043D12">
                  <w:pPr>
                    <w:pStyle w:val="Odstavecseseznamem"/>
                    <w:widowControl w:val="0"/>
                    <w:autoSpaceDE w:val="0"/>
                    <w:autoSpaceDN w:val="0"/>
                    <w:ind w:left="360"/>
                    <w:jc w:val="both"/>
                    <w:rPr>
                      <w:rFonts w:cs="Arial"/>
                      <w:bCs/>
                      <w:sz w:val="22"/>
                      <w:szCs w:val="22"/>
                    </w:rPr>
                  </w:pPr>
                  <w:r>
                    <w:rPr>
                      <w:rFonts w:cs="Arial"/>
                      <w:bCs/>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E3469B" w:rsidP="00E3469B">
                  <w:pPr>
                    <w:widowControl w:val="0"/>
                    <w:autoSpaceDE w:val="0"/>
                    <w:autoSpaceDN w:val="0"/>
                    <w:jc w:val="both"/>
                    <w:rPr>
                      <w:rFonts w:cs="Arial"/>
                      <w:bCs/>
                      <w:sz w:val="22"/>
                      <w:szCs w:val="22"/>
                    </w:rPr>
                  </w:pPr>
                  <w:r>
                    <w:rPr>
                      <w:rFonts w:cs="Arial"/>
                      <w:bCs/>
                      <w:sz w:val="22"/>
                      <w:szCs w:val="22"/>
                    </w:rPr>
                    <w:t>Dodržení pracovního postupu</w:t>
                  </w:r>
                  <w:r w:rsidR="00831668">
                    <w:rPr>
                      <w:rFonts w:cs="Arial"/>
                      <w:bCs/>
                      <w:sz w:val="22"/>
                      <w:szCs w:val="22"/>
                    </w:rPr>
                    <w:t xml:space="preserve">, </w:t>
                  </w:r>
                  <w:r>
                    <w:rPr>
                      <w:rFonts w:cs="Arial"/>
                      <w:bCs/>
                      <w:sz w:val="22"/>
                      <w:szCs w:val="22"/>
                    </w:rPr>
                    <w:t xml:space="preserve">zručná a bezpečná manipulace se zařízením, </w:t>
                  </w:r>
                  <w:r w:rsidR="00831668">
                    <w:rPr>
                      <w:rFonts w:cs="Arial"/>
                      <w:bCs/>
                      <w:sz w:val="22"/>
                      <w:szCs w:val="22"/>
                    </w:rPr>
                    <w:t>dodržení zásad BOZP a hygieny při manipulaci s potravinami.</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043D12">
                  <w:pPr>
                    <w:pStyle w:val="Odstavecseseznamem"/>
                    <w:widowControl w:val="0"/>
                    <w:autoSpaceDE w:val="0"/>
                    <w:autoSpaceDN w:val="0"/>
                    <w:ind w:left="313"/>
                    <w:rPr>
                      <w:rFonts w:cs="Arial"/>
                      <w:bCs/>
                      <w:sz w:val="22"/>
                      <w:szCs w:val="22"/>
                    </w:rPr>
                  </w:pPr>
                  <w:r>
                    <w:rPr>
                      <w:rFonts w:cs="Arial"/>
                      <w:bCs/>
                      <w:sz w:val="22"/>
                      <w:szCs w:val="22"/>
                    </w:rPr>
                    <w:t xml:space="preserve"> 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Cs/>
                      <w:sz w:val="22"/>
                      <w:szCs w:val="22"/>
                    </w:rPr>
                  </w:pPr>
                  <w:r>
                    <w:rPr>
                      <w:rFonts w:cs="Arial"/>
                      <w:bCs/>
                      <w:sz w:val="22"/>
                      <w:szCs w:val="22"/>
                    </w:rPr>
                    <w:t>Správnost a úplnost vysvětlení zásady ochrany produktů během manipulace s nimi.</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043D12">
                  <w:pPr>
                    <w:pStyle w:val="Odstavecseseznamem"/>
                    <w:widowControl w:val="0"/>
                    <w:autoSpaceDE w:val="0"/>
                    <w:autoSpaceDN w:val="0"/>
                    <w:ind w:left="360"/>
                    <w:jc w:val="both"/>
                    <w:rPr>
                      <w:rFonts w:cs="Arial"/>
                      <w:bCs/>
                      <w:sz w:val="22"/>
                      <w:szCs w:val="22"/>
                    </w:rPr>
                  </w:pPr>
                  <w:r>
                    <w:rPr>
                      <w:rFonts w:cs="Arial"/>
                      <w:bCs/>
                      <w:sz w:val="22"/>
                      <w:szCs w:val="22"/>
                    </w:rPr>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460369" w:rsidP="00460369">
                  <w:pPr>
                    <w:widowControl w:val="0"/>
                    <w:autoSpaceDE w:val="0"/>
                    <w:autoSpaceDN w:val="0"/>
                    <w:jc w:val="both"/>
                    <w:rPr>
                      <w:rFonts w:cs="Arial"/>
                      <w:bCs/>
                      <w:sz w:val="22"/>
                      <w:szCs w:val="22"/>
                    </w:rPr>
                  </w:pPr>
                  <w:r>
                    <w:rPr>
                      <w:rFonts w:cs="Arial"/>
                      <w:bCs/>
                      <w:sz w:val="22"/>
                      <w:szCs w:val="22"/>
                    </w:rPr>
                    <w:t>Správnost vysvětlení</w:t>
                  </w:r>
                  <w:r w:rsidR="00E3469B">
                    <w:rPr>
                      <w:rFonts w:cs="Arial"/>
                      <w:bCs/>
                      <w:sz w:val="22"/>
                      <w:szCs w:val="22"/>
                    </w:rPr>
                    <w:t xml:space="preserve"> </w:t>
                  </w:r>
                  <w:r w:rsidR="00831668">
                    <w:rPr>
                      <w:rFonts w:cs="Arial"/>
                      <w:bCs/>
                      <w:sz w:val="22"/>
                      <w:szCs w:val="22"/>
                    </w:rPr>
                    <w:t xml:space="preserve">nebezpečí křížové kontaminace potravinářských produktů </w:t>
                  </w:r>
                  <w:r>
                    <w:rPr>
                      <w:rFonts w:cs="Arial"/>
                      <w:bCs/>
                      <w:sz w:val="22"/>
                      <w:szCs w:val="22"/>
                    </w:rPr>
                    <w:t>a správnost uvedení příkladů jako součást vysvětlení.</w:t>
                  </w:r>
                </w:p>
              </w:tc>
            </w:tr>
          </w:tbl>
          <w:p w:rsidR="00831668" w:rsidRPr="00257339" w:rsidRDefault="00831668" w:rsidP="008855CA">
            <w:pPr>
              <w:widowControl w:val="0"/>
              <w:autoSpaceDE w:val="0"/>
              <w:autoSpaceDN w:val="0"/>
              <w:jc w:val="both"/>
              <w:rPr>
                <w:rFonts w:cs="Arial"/>
                <w:bCs/>
                <w:sz w:val="22"/>
                <w:szCs w:val="22"/>
              </w:rPr>
            </w:pPr>
          </w:p>
        </w:tc>
      </w:tr>
      <w:tr w:rsidR="00831668" w:rsidRPr="00BF06E4" w:rsidTr="008855C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831668"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bCs/>
                <w:sz w:val="22"/>
                <w:szCs w:val="22"/>
              </w:rPr>
              <w:t xml:space="preserve">ALTERA, Jiří. </w:t>
            </w:r>
            <w:r w:rsidRPr="00E40E7A">
              <w:rPr>
                <w:bCs/>
                <w:i/>
                <w:sz w:val="22"/>
                <w:szCs w:val="22"/>
              </w:rPr>
              <w:t xml:space="preserve">Potravinář. </w:t>
            </w:r>
            <w:r w:rsidRPr="00E40E7A">
              <w:rPr>
                <w:bCs/>
                <w:sz w:val="22"/>
                <w:szCs w:val="22"/>
              </w:rPr>
              <w:t>2.vyd. SVOBODA SERVIS, 2005. ISBN 80-86320-45-6.</w:t>
            </w:r>
          </w:p>
          <w:p w:rsidR="00831668" w:rsidRPr="00E40E7A"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rFonts w:cs="Arial"/>
                <w:sz w:val="22"/>
                <w:szCs w:val="22"/>
              </w:rPr>
              <w:t xml:space="preserve">STEINHAUSER, L. </w:t>
            </w:r>
            <w:r w:rsidRPr="00E40E7A">
              <w:rPr>
                <w:rFonts w:cs="Arial"/>
                <w:i/>
                <w:sz w:val="22"/>
                <w:szCs w:val="22"/>
              </w:rPr>
              <w:t xml:space="preserve">Hygiena a technologie masa. </w:t>
            </w:r>
            <w:r w:rsidRPr="00E40E7A">
              <w:rPr>
                <w:rFonts w:cs="Arial"/>
                <w:sz w:val="22"/>
                <w:szCs w:val="22"/>
              </w:rPr>
              <w:t>1. vyd</w:t>
            </w:r>
            <w:r w:rsidRPr="00E40E7A">
              <w:rPr>
                <w:rFonts w:cs="Arial"/>
                <w:i/>
                <w:sz w:val="22"/>
                <w:szCs w:val="22"/>
              </w:rPr>
              <w:t xml:space="preserve">. </w:t>
            </w:r>
            <w:r w:rsidRPr="00E40E7A">
              <w:rPr>
                <w:rFonts w:cs="Arial"/>
                <w:sz w:val="22"/>
                <w:szCs w:val="22"/>
              </w:rPr>
              <w:t>Brno: Last, 1995. ISBN 80-900260-4-4. str. 349-384.</w:t>
            </w:r>
          </w:p>
          <w:p w:rsidR="00831668" w:rsidRDefault="00831668" w:rsidP="007970CE">
            <w:pPr>
              <w:widowControl w:val="0"/>
              <w:numPr>
                <w:ilvl w:val="0"/>
                <w:numId w:val="5"/>
              </w:numPr>
              <w:autoSpaceDE w:val="0"/>
              <w:autoSpaceDN w:val="0"/>
              <w:spacing w:after="120"/>
              <w:jc w:val="both"/>
              <w:rPr>
                <w:rFonts w:cs="Arial"/>
                <w:bCs/>
                <w:sz w:val="22"/>
                <w:szCs w:val="22"/>
              </w:rPr>
            </w:pPr>
            <w:r>
              <w:rPr>
                <w:rFonts w:cs="Arial"/>
                <w:bCs/>
                <w:sz w:val="22"/>
                <w:szCs w:val="22"/>
              </w:rPr>
              <w:t xml:space="preserve">INGR, Ivo. </w:t>
            </w:r>
            <w:r>
              <w:rPr>
                <w:rFonts w:cs="Arial"/>
                <w:bCs/>
                <w:i/>
                <w:sz w:val="22"/>
                <w:szCs w:val="22"/>
              </w:rPr>
              <w:t xml:space="preserve">Produkce a zpracování masa. </w:t>
            </w:r>
            <w:r>
              <w:rPr>
                <w:rFonts w:cs="Arial"/>
                <w:bCs/>
                <w:sz w:val="22"/>
                <w:szCs w:val="22"/>
              </w:rPr>
              <w:t>1. vyd. Brno: Masarykova univerzita, 2011. 200s. ISBN 978-80-7375-510-2.</w:t>
            </w:r>
          </w:p>
          <w:p w:rsidR="00831668" w:rsidRPr="006C4D3C" w:rsidRDefault="00831668" w:rsidP="007970CE">
            <w:pPr>
              <w:widowControl w:val="0"/>
              <w:numPr>
                <w:ilvl w:val="0"/>
                <w:numId w:val="5"/>
              </w:numPr>
              <w:autoSpaceDE w:val="0"/>
              <w:autoSpaceDN w:val="0"/>
              <w:spacing w:after="120"/>
              <w:jc w:val="both"/>
              <w:rPr>
                <w:rFonts w:cs="Arial"/>
                <w:bCs/>
                <w:sz w:val="22"/>
                <w:szCs w:val="22"/>
              </w:rPr>
            </w:pPr>
            <w:r w:rsidRPr="002B3AD0">
              <w:rPr>
                <w:rFonts w:cs="Arial"/>
                <w:sz w:val="22"/>
                <w:szCs w:val="22"/>
              </w:rPr>
              <w:t xml:space="preserve">PIPEK, P. </w:t>
            </w:r>
            <w:r w:rsidRPr="002B3AD0">
              <w:rPr>
                <w:rFonts w:cs="Arial"/>
                <w:i/>
                <w:sz w:val="22"/>
                <w:szCs w:val="22"/>
              </w:rPr>
              <w:t xml:space="preserve">Technologie </w:t>
            </w:r>
            <w:r w:rsidRPr="002B3AD0">
              <w:rPr>
                <w:rFonts w:cs="Arial"/>
                <w:sz w:val="22"/>
                <w:szCs w:val="22"/>
              </w:rPr>
              <w:t>masa. 4. vyd. Praha1995. s. 303-329. ISBN 80-7080.</w:t>
            </w:r>
          </w:p>
          <w:p w:rsidR="00C77174" w:rsidRDefault="00C77174" w:rsidP="00460369">
            <w:pPr>
              <w:pStyle w:val="Odstavecseseznamem"/>
              <w:widowControl w:val="0"/>
              <w:suppressAutoHyphens/>
              <w:autoSpaceDE w:val="0"/>
              <w:spacing w:after="120"/>
              <w:ind w:left="360"/>
              <w:contextualSpacing w:val="0"/>
              <w:jc w:val="both"/>
              <w:rPr>
                <w:rFonts w:cs="Arial"/>
                <w:bCs/>
                <w:sz w:val="22"/>
                <w:szCs w:val="22"/>
              </w:rPr>
            </w:pPr>
          </w:p>
        </w:tc>
      </w:tr>
    </w:tbl>
    <w:p w:rsidR="00831668" w:rsidRDefault="00831668" w:rsidP="00CE267E"/>
    <w:p w:rsidR="00831668" w:rsidRDefault="00831668" w:rsidP="00CE267E"/>
    <w:p w:rsidR="00831668" w:rsidRPr="00CE267E" w:rsidRDefault="00E3469B" w:rsidP="00CE26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rPr>
                <w:rFonts w:cs="Arial"/>
                <w:b/>
                <w:sz w:val="22"/>
                <w:szCs w:val="22"/>
              </w:rPr>
            </w:pPr>
            <w:r>
              <w:rPr>
                <w:rFonts w:cs="Arial"/>
                <w:b/>
                <w:sz w:val="22"/>
                <w:szCs w:val="22"/>
              </w:rPr>
              <w:t>Obsluha potravinářských strojů a zařízení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PD5</w:t>
            </w:r>
          </w:p>
        </w:tc>
      </w:tr>
      <w:tr w:rsidR="00831668" w:rsidRPr="0072522F"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31 hod (3 teorie + 28 hod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72522F"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Default="00831668" w:rsidP="008855CA">
            <w:pPr>
              <w:widowControl w:val="0"/>
              <w:autoSpaceDE w:val="0"/>
              <w:autoSpaceDN w:val="0"/>
              <w:jc w:val="both"/>
              <w:rPr>
                <w:rFonts w:cs="Arial"/>
                <w:bCs/>
                <w:sz w:val="22"/>
                <w:szCs w:val="22"/>
              </w:rPr>
            </w:pPr>
          </w:p>
          <w:p w:rsidR="00831668" w:rsidRPr="00257339" w:rsidRDefault="00831668" w:rsidP="008855CA">
            <w:pPr>
              <w:widowControl w:val="0"/>
              <w:autoSpaceDE w:val="0"/>
              <w:autoSpaceDN w:val="0"/>
              <w:jc w:val="both"/>
              <w:rPr>
                <w:rFonts w:cs="Arial"/>
                <w:bCs/>
                <w:sz w:val="22"/>
                <w:szCs w:val="22"/>
              </w:rPr>
            </w:pPr>
            <w:r>
              <w:rPr>
                <w:rFonts w:cs="Arial"/>
                <w:bCs/>
                <w:sz w:val="22"/>
                <w:szCs w:val="22"/>
              </w:rPr>
              <w:t>Návaznost dle reálné trajektorie.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831668" w:rsidRPr="00257339" w:rsidRDefault="00831668" w:rsidP="009B42CC">
            <w:pPr>
              <w:widowControl w:val="0"/>
              <w:autoSpaceDE w:val="0"/>
              <w:autoSpaceDN w:val="0"/>
              <w:jc w:val="both"/>
              <w:rPr>
                <w:rFonts w:cs="Arial"/>
                <w:sz w:val="22"/>
                <w:szCs w:val="22"/>
              </w:rPr>
            </w:pPr>
            <w:r>
              <w:rPr>
                <w:rFonts w:cs="Arial"/>
                <w:sz w:val="22"/>
                <w:szCs w:val="22"/>
              </w:rPr>
              <w:t xml:space="preserve">Cílem je naučit účastníky </w:t>
            </w:r>
            <w:r w:rsidR="009B42CC">
              <w:rPr>
                <w:rFonts w:cs="Arial"/>
                <w:sz w:val="22"/>
                <w:szCs w:val="22"/>
              </w:rPr>
              <w:t>samosta</w:t>
            </w:r>
            <w:r w:rsidR="00460369">
              <w:rPr>
                <w:rFonts w:cs="Arial"/>
                <w:sz w:val="22"/>
                <w:szCs w:val="22"/>
              </w:rPr>
              <w:t>t</w:t>
            </w:r>
            <w:r w:rsidR="009B42CC">
              <w:rPr>
                <w:rFonts w:cs="Arial"/>
                <w:sz w:val="22"/>
                <w:szCs w:val="22"/>
              </w:rPr>
              <w:t>ně</w:t>
            </w:r>
            <w:r w:rsidR="00460369">
              <w:rPr>
                <w:rFonts w:cs="Arial"/>
                <w:sz w:val="22"/>
                <w:szCs w:val="22"/>
              </w:rPr>
              <w:t>,</w:t>
            </w:r>
            <w:r w:rsidR="009B42CC">
              <w:rPr>
                <w:rFonts w:cs="Arial"/>
                <w:sz w:val="22"/>
                <w:szCs w:val="22"/>
              </w:rPr>
              <w:t xml:space="preserve"> správně a bezpečně </w:t>
            </w:r>
            <w:r>
              <w:rPr>
                <w:rFonts w:cs="Arial"/>
                <w:sz w:val="22"/>
                <w:szCs w:val="22"/>
              </w:rPr>
              <w:t>obsluhovat jednotlivé stroje a</w:t>
            </w:r>
            <w:r w:rsidR="009B42CC">
              <w:rPr>
                <w:rFonts w:cs="Arial"/>
                <w:sz w:val="22"/>
                <w:szCs w:val="22"/>
              </w:rPr>
              <w:t xml:space="preserve"> zařízení</w:t>
            </w:r>
            <w:r w:rsidR="00460369">
              <w:rPr>
                <w:rFonts w:cs="Arial"/>
                <w:sz w:val="22"/>
                <w:szCs w:val="22"/>
              </w:rPr>
              <w:t xml:space="preserve"> a dodržovat požadavky na bezpečnost potravin</w:t>
            </w:r>
            <w:r>
              <w:rPr>
                <w:rFonts w:cs="Arial"/>
                <w:sz w:val="22"/>
                <w:szCs w:val="22"/>
              </w:rPr>
              <w:t>.</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31668" w:rsidRPr="00C01EC3" w:rsidRDefault="00460369" w:rsidP="007970CE">
            <w:pPr>
              <w:widowControl w:val="0"/>
              <w:numPr>
                <w:ilvl w:val="0"/>
                <w:numId w:val="15"/>
              </w:numPr>
              <w:autoSpaceDE w:val="0"/>
              <w:autoSpaceDN w:val="0"/>
              <w:ind w:left="567" w:hanging="567"/>
              <w:jc w:val="both"/>
              <w:rPr>
                <w:rFonts w:cs="Arial"/>
                <w:bCs/>
                <w:color w:val="000000"/>
                <w:sz w:val="22"/>
                <w:szCs w:val="22"/>
              </w:rPr>
            </w:pPr>
            <w:r>
              <w:rPr>
                <w:rFonts w:cs="Arial"/>
                <w:bCs/>
                <w:sz w:val="22"/>
                <w:szCs w:val="22"/>
              </w:rPr>
              <w:t>V</w:t>
            </w:r>
            <w:r w:rsidR="00831668">
              <w:rPr>
                <w:rFonts w:cs="Arial"/>
                <w:bCs/>
                <w:sz w:val="22"/>
                <w:szCs w:val="22"/>
              </w:rPr>
              <w:t>ysvětlit před předváděním konkrétního úkonu na daném stroji hygienická nebezpečí z hlediska bezpečnostních potravin,</w:t>
            </w:r>
          </w:p>
          <w:p w:rsidR="00831668" w:rsidRDefault="00831668" w:rsidP="007970CE">
            <w:pPr>
              <w:widowControl w:val="0"/>
              <w:numPr>
                <w:ilvl w:val="0"/>
                <w:numId w:val="15"/>
              </w:numPr>
              <w:autoSpaceDE w:val="0"/>
              <w:autoSpaceDN w:val="0"/>
              <w:ind w:left="567" w:hanging="567"/>
              <w:jc w:val="both"/>
              <w:rPr>
                <w:rFonts w:cs="Arial"/>
                <w:bCs/>
                <w:color w:val="000000"/>
                <w:sz w:val="22"/>
                <w:szCs w:val="22"/>
              </w:rPr>
            </w:pPr>
            <w:r>
              <w:rPr>
                <w:rFonts w:cs="Arial"/>
                <w:bCs/>
                <w:color w:val="000000"/>
                <w:sz w:val="22"/>
                <w:szCs w:val="22"/>
              </w:rPr>
              <w:t>provést čištění a sanitaci daného stroje, dodržovat sanitační řád určený pro provoz výroby potravin,</w:t>
            </w:r>
          </w:p>
          <w:p w:rsidR="00831668" w:rsidRDefault="00831668" w:rsidP="007970CE">
            <w:pPr>
              <w:widowControl w:val="0"/>
              <w:numPr>
                <w:ilvl w:val="0"/>
                <w:numId w:val="15"/>
              </w:numPr>
              <w:autoSpaceDE w:val="0"/>
              <w:autoSpaceDN w:val="0"/>
              <w:ind w:left="567" w:hanging="567"/>
              <w:jc w:val="both"/>
              <w:rPr>
                <w:rFonts w:cs="Arial"/>
                <w:bCs/>
                <w:color w:val="000000"/>
                <w:sz w:val="22"/>
                <w:szCs w:val="22"/>
              </w:rPr>
            </w:pPr>
            <w:r>
              <w:rPr>
                <w:rFonts w:cs="Arial"/>
                <w:bCs/>
                <w:color w:val="000000"/>
                <w:sz w:val="22"/>
                <w:szCs w:val="22"/>
              </w:rPr>
              <w:t>rozlišovat specifická bezpečnostní rizika související s manipulací se strojním vybavením</w:t>
            </w:r>
            <w:r w:rsidR="00460369">
              <w:rPr>
                <w:rFonts w:cs="Arial"/>
                <w:bCs/>
                <w:color w:val="000000"/>
                <w:sz w:val="22"/>
                <w:szCs w:val="22"/>
              </w:rPr>
              <w:t>,</w:t>
            </w:r>
          </w:p>
          <w:p w:rsidR="00460369" w:rsidRDefault="001E154A" w:rsidP="007970CE">
            <w:pPr>
              <w:widowControl w:val="0"/>
              <w:numPr>
                <w:ilvl w:val="0"/>
                <w:numId w:val="15"/>
              </w:numPr>
              <w:autoSpaceDE w:val="0"/>
              <w:autoSpaceDN w:val="0"/>
              <w:ind w:left="567" w:hanging="567"/>
              <w:jc w:val="both"/>
              <w:rPr>
                <w:rFonts w:cs="Arial"/>
                <w:bCs/>
                <w:sz w:val="22"/>
                <w:szCs w:val="22"/>
              </w:rPr>
            </w:pPr>
            <w:r>
              <w:rPr>
                <w:rFonts w:cs="Arial"/>
                <w:bCs/>
                <w:sz w:val="22"/>
                <w:szCs w:val="22"/>
              </w:rPr>
              <w:t>v</w:t>
            </w:r>
            <w:r w:rsidR="00460369">
              <w:rPr>
                <w:rFonts w:cs="Arial"/>
                <w:bCs/>
                <w:sz w:val="22"/>
                <w:szCs w:val="22"/>
              </w:rPr>
              <w:t xml:space="preserve">ysvětlit a ukázat způsob zapínání, vypínání a obsluhy konkrétního stroje, </w:t>
            </w:r>
          </w:p>
          <w:p w:rsidR="00460369" w:rsidRDefault="00460369" w:rsidP="007970CE">
            <w:pPr>
              <w:widowControl w:val="0"/>
              <w:numPr>
                <w:ilvl w:val="0"/>
                <w:numId w:val="15"/>
              </w:numPr>
              <w:autoSpaceDE w:val="0"/>
              <w:autoSpaceDN w:val="0"/>
              <w:ind w:left="567" w:hanging="567"/>
              <w:jc w:val="both"/>
              <w:rPr>
                <w:rFonts w:cs="Arial"/>
                <w:bCs/>
                <w:color w:val="000000"/>
                <w:sz w:val="22"/>
                <w:szCs w:val="22"/>
              </w:rPr>
            </w:pPr>
            <w:r>
              <w:rPr>
                <w:rFonts w:cs="Arial"/>
                <w:bCs/>
                <w:color w:val="000000"/>
                <w:sz w:val="22"/>
                <w:szCs w:val="22"/>
              </w:rPr>
              <w:t>předvést na tomto konkrétním stroji výrobní úkon</w:t>
            </w:r>
            <w:r w:rsidR="001E154A">
              <w:rPr>
                <w:rFonts w:cs="Arial"/>
                <w:bCs/>
                <w:color w:val="000000"/>
                <w:sz w:val="22"/>
                <w:szCs w:val="22"/>
              </w:rPr>
              <w:t>.</w:t>
            </w:r>
          </w:p>
          <w:p w:rsidR="00460369" w:rsidRPr="00034E09" w:rsidRDefault="00460369" w:rsidP="001E154A">
            <w:pPr>
              <w:widowControl w:val="0"/>
              <w:autoSpaceDE w:val="0"/>
              <w:autoSpaceDN w:val="0"/>
              <w:ind w:left="567"/>
              <w:jc w:val="both"/>
              <w:rPr>
                <w:rFonts w:cs="Arial"/>
                <w:bCs/>
                <w:color w:val="000000"/>
                <w:sz w:val="22"/>
                <w:szCs w:val="22"/>
              </w:rPr>
            </w:pP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9B42CC" w:rsidRDefault="009B42CC" w:rsidP="007970CE">
            <w:pPr>
              <w:widowControl w:val="0"/>
              <w:numPr>
                <w:ilvl w:val="0"/>
                <w:numId w:val="2"/>
              </w:numPr>
              <w:autoSpaceDE w:val="0"/>
              <w:autoSpaceDN w:val="0"/>
              <w:jc w:val="both"/>
              <w:rPr>
                <w:rFonts w:cs="Arial"/>
                <w:sz w:val="22"/>
                <w:szCs w:val="22"/>
              </w:rPr>
            </w:pPr>
            <w:r>
              <w:rPr>
                <w:rFonts w:cs="Arial"/>
                <w:sz w:val="22"/>
                <w:szCs w:val="22"/>
              </w:rPr>
              <w:t>stroje a zařízení v masné výrobě</w:t>
            </w:r>
          </w:p>
          <w:p w:rsidR="001E154A" w:rsidRDefault="001E154A" w:rsidP="007970CE">
            <w:pPr>
              <w:widowControl w:val="0"/>
              <w:numPr>
                <w:ilvl w:val="0"/>
                <w:numId w:val="2"/>
              </w:numPr>
              <w:autoSpaceDE w:val="0"/>
              <w:autoSpaceDN w:val="0"/>
              <w:jc w:val="both"/>
              <w:rPr>
                <w:rFonts w:cs="Arial"/>
                <w:sz w:val="22"/>
                <w:szCs w:val="22"/>
              </w:rPr>
            </w:pPr>
            <w:r>
              <w:rPr>
                <w:rFonts w:cs="Arial"/>
                <w:sz w:val="22"/>
                <w:szCs w:val="22"/>
              </w:rPr>
              <w:t>BOZP a bezpečnost potravin při obsluze strojů</w:t>
            </w:r>
          </w:p>
          <w:p w:rsidR="00831668" w:rsidRPr="00257339" w:rsidRDefault="001E154A" w:rsidP="007970CE">
            <w:pPr>
              <w:widowControl w:val="0"/>
              <w:numPr>
                <w:ilvl w:val="0"/>
                <w:numId w:val="2"/>
              </w:numPr>
              <w:autoSpaceDE w:val="0"/>
              <w:autoSpaceDN w:val="0"/>
              <w:jc w:val="both"/>
              <w:rPr>
                <w:rFonts w:cs="Arial"/>
                <w:sz w:val="22"/>
                <w:szCs w:val="22"/>
              </w:rPr>
            </w:pPr>
            <w:r>
              <w:rPr>
                <w:rFonts w:cs="Arial"/>
                <w:sz w:val="22"/>
                <w:szCs w:val="22"/>
              </w:rPr>
              <w:t>o</w:t>
            </w:r>
            <w:r w:rsidR="00831668">
              <w:rPr>
                <w:rFonts w:cs="Arial"/>
                <w:sz w:val="22"/>
                <w:szCs w:val="22"/>
              </w:rPr>
              <w:t>bsluha jednotlivých strojů ve výrobní dílně</w:t>
            </w:r>
          </w:p>
          <w:p w:rsidR="00831668" w:rsidRDefault="009B42CC" w:rsidP="007970CE">
            <w:pPr>
              <w:widowControl w:val="0"/>
              <w:numPr>
                <w:ilvl w:val="0"/>
                <w:numId w:val="2"/>
              </w:numPr>
              <w:autoSpaceDE w:val="0"/>
              <w:autoSpaceDN w:val="0"/>
              <w:jc w:val="both"/>
              <w:rPr>
                <w:rFonts w:cs="Arial"/>
                <w:sz w:val="22"/>
                <w:szCs w:val="22"/>
              </w:rPr>
            </w:pPr>
            <w:r>
              <w:rPr>
                <w:rFonts w:cs="Arial"/>
                <w:sz w:val="22"/>
                <w:szCs w:val="22"/>
              </w:rPr>
              <w:t>čištění a sanitace strojů a zařízení</w:t>
            </w:r>
          </w:p>
          <w:p w:rsidR="008777B2" w:rsidRDefault="008777B2" w:rsidP="008777B2">
            <w:pPr>
              <w:widowControl w:val="0"/>
              <w:autoSpaceDE w:val="0"/>
              <w:autoSpaceDN w:val="0"/>
              <w:jc w:val="both"/>
              <w:rPr>
                <w:rFonts w:cs="Arial"/>
                <w:sz w:val="22"/>
                <w:szCs w:val="22"/>
              </w:rPr>
            </w:pP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9B42CC" w:rsidRPr="00257339" w:rsidRDefault="00AD7EAE" w:rsidP="00AD7EAE">
            <w:pPr>
              <w:widowControl w:val="0"/>
              <w:autoSpaceDE w:val="0"/>
              <w:autoSpaceDN w:val="0"/>
              <w:rPr>
                <w:rFonts w:cs="Arial"/>
                <w:sz w:val="22"/>
                <w:szCs w:val="22"/>
              </w:rPr>
            </w:pPr>
            <w:r>
              <w:rPr>
                <w:rFonts w:cs="Arial"/>
                <w:sz w:val="22"/>
                <w:szCs w:val="22"/>
              </w:rPr>
              <w:t>Odborný výklad, instruktáž, předvedení,</w:t>
            </w:r>
            <w:r>
              <w:rPr>
                <w:rFonts w:cs="Arial"/>
                <w:color w:val="FF0000"/>
                <w:sz w:val="22"/>
                <w:szCs w:val="22"/>
              </w:rPr>
              <w:t xml:space="preserve"> </w:t>
            </w:r>
            <w:r>
              <w:rPr>
                <w:rFonts w:cs="Arial"/>
                <w:sz w:val="22"/>
                <w:szCs w:val="22"/>
              </w:rPr>
              <w:t xml:space="preserve">praktický nácvik, </w:t>
            </w:r>
            <w:r w:rsidR="009B42CC">
              <w:rPr>
                <w:rFonts w:cs="Arial"/>
                <w:sz w:val="22"/>
                <w:szCs w:val="22"/>
              </w:rPr>
              <w:t>samostatná práce pod odborným dohledem</w:t>
            </w:r>
            <w:r>
              <w:rPr>
                <w:rFonts w:cs="Arial"/>
                <w:sz w:val="22"/>
                <w:szCs w:val="22"/>
              </w:rPr>
              <w:t xml:space="preserve"> lektora.</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782C25" w:rsidRDefault="00831668" w:rsidP="008855C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r w:rsidRPr="00782C25">
              <w:rPr>
                <w:rFonts w:cs="Arial"/>
                <w:bCs/>
                <w:color w:val="333333"/>
                <w:sz w:val="22"/>
                <w:szCs w:val="22"/>
              </w:rPr>
              <w:t xml:space="preserve"> </w:t>
            </w:r>
          </w:p>
          <w:p w:rsidR="00831668" w:rsidRPr="00381457" w:rsidRDefault="00831668" w:rsidP="00034E09">
            <w:pPr>
              <w:jc w:val="both"/>
              <w:rPr>
                <w:color w:val="000000"/>
                <w:sz w:val="22"/>
                <w:szCs w:val="22"/>
              </w:rPr>
            </w:pPr>
            <w:r w:rsidRPr="00381457">
              <w:rPr>
                <w:color w:val="000000"/>
                <w:sz w:val="22"/>
                <w:szCs w:val="22"/>
              </w:rPr>
              <w:t>V průběhu výuky bude lektor pozorovat práci jednotlivých účastníků, na základě cíleného pozorování, řízeného rozhovoru (problémového dotazování)</w:t>
            </w:r>
            <w:r w:rsidR="009B42CC" w:rsidRPr="00381457">
              <w:rPr>
                <w:color w:val="000000"/>
                <w:sz w:val="22"/>
                <w:szCs w:val="22"/>
              </w:rPr>
              <w:t xml:space="preserve"> </w:t>
            </w:r>
            <w:r w:rsidRPr="00381457">
              <w:rPr>
                <w:color w:val="000000"/>
                <w:sz w:val="22"/>
                <w:szCs w:val="22"/>
              </w:rPr>
              <w:t>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Výuka v modulu je ukončena zápočtem.</w:t>
            </w:r>
          </w:p>
          <w:p w:rsidR="00831668" w:rsidRPr="00257339" w:rsidRDefault="00831668" w:rsidP="009B42CC">
            <w:pPr>
              <w:jc w:val="both"/>
              <w:rPr>
                <w:rFonts w:cs="Arial"/>
                <w:sz w:val="22"/>
                <w:szCs w:val="22"/>
              </w:rPr>
            </w:pPr>
          </w:p>
        </w:tc>
      </w:tr>
      <w:tr w:rsidR="00831668" w:rsidRPr="00257339" w:rsidTr="008855C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sidRPr="00257339">
                    <w:rPr>
                      <w:rFonts w:cs="Arial"/>
                      <w:b/>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1E154A"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1E154A" w:rsidRDefault="001E154A" w:rsidP="007970CE">
                  <w:pPr>
                    <w:pStyle w:val="Odstavecseseznamem"/>
                    <w:widowControl w:val="0"/>
                    <w:numPr>
                      <w:ilvl w:val="0"/>
                      <w:numId w:val="16"/>
                    </w:numPr>
                    <w:tabs>
                      <w:tab w:val="left" w:pos="454"/>
                      <w:tab w:val="left" w:pos="596"/>
                    </w:tabs>
                    <w:autoSpaceDE w:val="0"/>
                    <w:autoSpaceDN w:val="0"/>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1E154A" w:rsidRDefault="001E154A" w:rsidP="001E154A">
                  <w:pPr>
                    <w:widowControl w:val="0"/>
                    <w:autoSpaceDE w:val="0"/>
                    <w:autoSpaceDN w:val="0"/>
                    <w:jc w:val="both"/>
                    <w:rPr>
                      <w:rFonts w:cs="Arial"/>
                      <w:bCs/>
                      <w:sz w:val="22"/>
                      <w:szCs w:val="22"/>
                    </w:rPr>
                  </w:pPr>
                  <w:r>
                    <w:rPr>
                      <w:rFonts w:cs="Arial"/>
                      <w:bCs/>
                      <w:sz w:val="22"/>
                      <w:szCs w:val="22"/>
                    </w:rPr>
                    <w:t>Úplnost a správnost vysvětlení hygienických nebezpečí z hlediska bezpečnosti potravin u konkrétního stroje.</w:t>
                  </w:r>
                </w:p>
              </w:tc>
            </w:tr>
            <w:tr w:rsidR="001E154A"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1E154A" w:rsidRDefault="001E154A" w:rsidP="007970CE">
                  <w:pPr>
                    <w:pStyle w:val="Odstavecseseznamem"/>
                    <w:widowControl w:val="0"/>
                    <w:numPr>
                      <w:ilvl w:val="0"/>
                      <w:numId w:val="16"/>
                    </w:numPr>
                    <w:autoSpaceDE w:val="0"/>
                    <w:autoSpaceDN w:val="0"/>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1E154A" w:rsidRDefault="001E154A" w:rsidP="008855CA">
                  <w:pPr>
                    <w:widowControl w:val="0"/>
                    <w:autoSpaceDE w:val="0"/>
                    <w:autoSpaceDN w:val="0"/>
                    <w:jc w:val="both"/>
                    <w:rPr>
                      <w:rFonts w:cs="Arial"/>
                      <w:bCs/>
                      <w:sz w:val="22"/>
                      <w:szCs w:val="22"/>
                    </w:rPr>
                  </w:pPr>
                  <w:r>
                    <w:rPr>
                      <w:rFonts w:cs="Arial"/>
                      <w:bCs/>
                      <w:sz w:val="22"/>
                      <w:szCs w:val="22"/>
                    </w:rPr>
                    <w:t xml:space="preserve">Důkladnost provedení sanitace a čištění stroje, dodržení prac. postupu, volba vhodných prostředků a BOZP. Správné vysvětlení významu a obsahu sanitačního řádu dané provozovny. </w:t>
                  </w:r>
                </w:p>
              </w:tc>
            </w:tr>
            <w:tr w:rsidR="001E154A"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1E154A" w:rsidRDefault="001E154A" w:rsidP="007970CE">
                  <w:pPr>
                    <w:pStyle w:val="Odstavecseseznamem"/>
                    <w:widowControl w:val="0"/>
                    <w:numPr>
                      <w:ilvl w:val="0"/>
                      <w:numId w:val="16"/>
                    </w:numPr>
                    <w:autoSpaceDE w:val="0"/>
                    <w:autoSpaceDN w:val="0"/>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1E154A" w:rsidRDefault="001E154A" w:rsidP="001E154A">
                  <w:pPr>
                    <w:widowControl w:val="0"/>
                    <w:autoSpaceDE w:val="0"/>
                    <w:autoSpaceDN w:val="0"/>
                    <w:jc w:val="both"/>
                    <w:rPr>
                      <w:rFonts w:cs="Arial"/>
                      <w:bCs/>
                      <w:sz w:val="22"/>
                      <w:szCs w:val="22"/>
                    </w:rPr>
                  </w:pPr>
                  <w:r>
                    <w:rPr>
                      <w:rFonts w:cs="Arial"/>
                      <w:bCs/>
                      <w:sz w:val="22"/>
                      <w:szCs w:val="22"/>
                    </w:rPr>
                    <w:t>Správnost uvedení specifických bezpečnostních rizik souvisejících s manipulací se strojním vybavením.</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7970CE">
                  <w:pPr>
                    <w:pStyle w:val="Odstavecseseznamem"/>
                    <w:widowControl w:val="0"/>
                    <w:numPr>
                      <w:ilvl w:val="0"/>
                      <w:numId w:val="16"/>
                    </w:numPr>
                    <w:autoSpaceDE w:val="0"/>
                    <w:autoSpaceDN w:val="0"/>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9E5A1B">
                  <w:pPr>
                    <w:widowControl w:val="0"/>
                    <w:autoSpaceDE w:val="0"/>
                    <w:autoSpaceDN w:val="0"/>
                    <w:jc w:val="both"/>
                    <w:rPr>
                      <w:rFonts w:cs="Arial"/>
                      <w:bCs/>
                      <w:sz w:val="22"/>
                      <w:szCs w:val="22"/>
                    </w:rPr>
                  </w:pPr>
                  <w:r>
                    <w:rPr>
                      <w:rFonts w:cs="Arial"/>
                      <w:bCs/>
                      <w:sz w:val="22"/>
                      <w:szCs w:val="22"/>
                    </w:rPr>
                    <w:t>Správnost a úplnost pop</w:t>
                  </w:r>
                  <w:r w:rsidR="001E154A">
                    <w:rPr>
                      <w:rFonts w:cs="Arial"/>
                      <w:bCs/>
                      <w:sz w:val="22"/>
                      <w:szCs w:val="22"/>
                    </w:rPr>
                    <w:t>isu postupu při manipulaci s daným strojem.</w:t>
                  </w:r>
                  <w:r>
                    <w:rPr>
                      <w:rFonts w:cs="Arial"/>
                      <w:bCs/>
                      <w:sz w:val="22"/>
                      <w:szCs w:val="22"/>
                    </w:rPr>
                    <w:t xml:space="preserve"> </w:t>
                  </w:r>
                  <w:r w:rsidR="001E154A">
                    <w:rPr>
                      <w:rFonts w:cs="Arial"/>
                      <w:bCs/>
                      <w:sz w:val="22"/>
                      <w:szCs w:val="22"/>
                    </w:rPr>
                    <w:t xml:space="preserve"> Správnost provedení zapnutí nebo vypnutí stroje</w:t>
                  </w:r>
                  <w:r w:rsidR="009E5A1B">
                    <w:rPr>
                      <w:rFonts w:cs="Arial"/>
                      <w:bCs/>
                      <w:sz w:val="22"/>
                      <w:szCs w:val="22"/>
                    </w:rPr>
                    <w:t xml:space="preserve"> a jeho obsluhy.</w:t>
                  </w:r>
                  <w:r w:rsidR="001E154A">
                    <w:rPr>
                      <w:rFonts w:cs="Arial"/>
                      <w:bCs/>
                      <w:sz w:val="22"/>
                      <w:szCs w:val="22"/>
                    </w:rPr>
                    <w:t xml:space="preserve"> </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7970CE">
                  <w:pPr>
                    <w:pStyle w:val="Odstavecseseznamem"/>
                    <w:widowControl w:val="0"/>
                    <w:numPr>
                      <w:ilvl w:val="0"/>
                      <w:numId w:val="16"/>
                    </w:numPr>
                    <w:autoSpaceDE w:val="0"/>
                    <w:autoSpaceDN w:val="0"/>
                    <w:rPr>
                      <w:rFonts w:cs="Arial"/>
                      <w:bCs/>
                      <w:sz w:val="22"/>
                      <w:szCs w:val="22"/>
                    </w:rPr>
                  </w:pP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9E5A1B">
                  <w:pPr>
                    <w:widowControl w:val="0"/>
                    <w:autoSpaceDE w:val="0"/>
                    <w:autoSpaceDN w:val="0"/>
                    <w:jc w:val="both"/>
                    <w:rPr>
                      <w:rFonts w:cs="Arial"/>
                      <w:bCs/>
                      <w:sz w:val="22"/>
                      <w:szCs w:val="22"/>
                    </w:rPr>
                  </w:pPr>
                  <w:r>
                    <w:rPr>
                      <w:rFonts w:cs="Arial"/>
                      <w:bCs/>
                      <w:sz w:val="22"/>
                      <w:szCs w:val="22"/>
                    </w:rPr>
                    <w:t xml:space="preserve">Přesnost a správnost </w:t>
                  </w:r>
                  <w:r w:rsidR="009E5A1B">
                    <w:rPr>
                      <w:rFonts w:cs="Arial"/>
                      <w:bCs/>
                      <w:sz w:val="22"/>
                      <w:szCs w:val="22"/>
                    </w:rPr>
                    <w:t>pro</w:t>
                  </w:r>
                  <w:r>
                    <w:rPr>
                      <w:rFonts w:cs="Arial"/>
                      <w:bCs/>
                      <w:sz w:val="22"/>
                      <w:szCs w:val="22"/>
                    </w:rPr>
                    <w:t>vedení výrobních úkonů na daném stroji</w:t>
                  </w:r>
                  <w:r w:rsidR="009E5A1B">
                    <w:rPr>
                      <w:rFonts w:cs="Arial"/>
                      <w:bCs/>
                      <w:sz w:val="22"/>
                      <w:szCs w:val="22"/>
                    </w:rPr>
                    <w:t xml:space="preserve"> v souladu s tech. postupem a zásadami BOZP a bezpečnosti potravin</w:t>
                  </w:r>
                  <w:r>
                    <w:rPr>
                      <w:rFonts w:cs="Arial"/>
                      <w:bCs/>
                      <w:sz w:val="22"/>
                      <w:szCs w:val="22"/>
                    </w:rPr>
                    <w:t>.</w:t>
                  </w:r>
                </w:p>
              </w:tc>
            </w:tr>
          </w:tbl>
          <w:p w:rsidR="00831668" w:rsidRPr="00257339" w:rsidRDefault="00831668" w:rsidP="008855CA">
            <w:pPr>
              <w:widowControl w:val="0"/>
              <w:autoSpaceDE w:val="0"/>
              <w:autoSpaceDN w:val="0"/>
              <w:jc w:val="both"/>
              <w:rPr>
                <w:rFonts w:cs="Arial"/>
                <w:bCs/>
                <w:sz w:val="22"/>
                <w:szCs w:val="22"/>
              </w:rPr>
            </w:pPr>
          </w:p>
        </w:tc>
      </w:tr>
      <w:tr w:rsidR="00831668" w:rsidRPr="00BF06E4" w:rsidTr="008855C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831668"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bCs/>
                <w:sz w:val="22"/>
                <w:szCs w:val="22"/>
              </w:rPr>
              <w:t xml:space="preserve">ALTERA, Jiří. </w:t>
            </w:r>
            <w:r w:rsidRPr="00E40E7A">
              <w:rPr>
                <w:bCs/>
                <w:i/>
                <w:sz w:val="22"/>
                <w:szCs w:val="22"/>
              </w:rPr>
              <w:t xml:space="preserve">Potravinář. </w:t>
            </w:r>
            <w:r w:rsidRPr="00E40E7A">
              <w:rPr>
                <w:bCs/>
                <w:sz w:val="22"/>
                <w:szCs w:val="22"/>
              </w:rPr>
              <w:t>2.vyd. SVOBODA SERVIS, 2005. ISBN 80-86320-45-6.</w:t>
            </w:r>
          </w:p>
          <w:p w:rsidR="00831668" w:rsidRPr="00E40E7A"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rFonts w:cs="Arial"/>
                <w:sz w:val="22"/>
                <w:szCs w:val="22"/>
              </w:rPr>
              <w:t xml:space="preserve">STEINHAUSER, L. </w:t>
            </w:r>
            <w:r w:rsidRPr="00E40E7A">
              <w:rPr>
                <w:rFonts w:cs="Arial"/>
                <w:i/>
                <w:sz w:val="22"/>
                <w:szCs w:val="22"/>
              </w:rPr>
              <w:t xml:space="preserve">Hygiena a technologie masa. </w:t>
            </w:r>
            <w:r w:rsidRPr="00E40E7A">
              <w:rPr>
                <w:rFonts w:cs="Arial"/>
                <w:sz w:val="22"/>
                <w:szCs w:val="22"/>
              </w:rPr>
              <w:t>1. vyd</w:t>
            </w:r>
            <w:r w:rsidRPr="00E40E7A">
              <w:rPr>
                <w:rFonts w:cs="Arial"/>
                <w:i/>
                <w:sz w:val="22"/>
                <w:szCs w:val="22"/>
              </w:rPr>
              <w:t xml:space="preserve">. </w:t>
            </w:r>
            <w:r w:rsidRPr="00E40E7A">
              <w:rPr>
                <w:rFonts w:cs="Arial"/>
                <w:sz w:val="22"/>
                <w:szCs w:val="22"/>
              </w:rPr>
              <w:t>Brno: Last, 1995. ISBN 80-900260-4-4. str. 349-384.</w:t>
            </w:r>
          </w:p>
          <w:p w:rsidR="00831668" w:rsidRDefault="00831668" w:rsidP="007970CE">
            <w:pPr>
              <w:widowControl w:val="0"/>
              <w:numPr>
                <w:ilvl w:val="0"/>
                <w:numId w:val="5"/>
              </w:numPr>
              <w:autoSpaceDE w:val="0"/>
              <w:autoSpaceDN w:val="0"/>
              <w:spacing w:after="120"/>
              <w:jc w:val="both"/>
              <w:rPr>
                <w:rFonts w:cs="Arial"/>
                <w:bCs/>
                <w:sz w:val="22"/>
                <w:szCs w:val="22"/>
              </w:rPr>
            </w:pPr>
            <w:r>
              <w:rPr>
                <w:rFonts w:cs="Arial"/>
                <w:bCs/>
                <w:sz w:val="22"/>
                <w:szCs w:val="22"/>
              </w:rPr>
              <w:t xml:space="preserve">INGR, Ivo. </w:t>
            </w:r>
            <w:r>
              <w:rPr>
                <w:rFonts w:cs="Arial"/>
                <w:bCs/>
                <w:i/>
                <w:sz w:val="22"/>
                <w:szCs w:val="22"/>
              </w:rPr>
              <w:t xml:space="preserve">Produkce a zpracování masa. </w:t>
            </w:r>
            <w:r>
              <w:rPr>
                <w:rFonts w:cs="Arial"/>
                <w:bCs/>
                <w:sz w:val="22"/>
                <w:szCs w:val="22"/>
              </w:rPr>
              <w:t>1. vyd. Brno: Masarykova univerzita, 2011. 200s. ISBN 978-80-7375-510-2.</w:t>
            </w:r>
          </w:p>
          <w:p w:rsidR="00831668" w:rsidRPr="006C4D3C" w:rsidRDefault="00831668" w:rsidP="007970CE">
            <w:pPr>
              <w:widowControl w:val="0"/>
              <w:numPr>
                <w:ilvl w:val="0"/>
                <w:numId w:val="5"/>
              </w:numPr>
              <w:autoSpaceDE w:val="0"/>
              <w:autoSpaceDN w:val="0"/>
              <w:spacing w:after="120"/>
              <w:jc w:val="both"/>
              <w:rPr>
                <w:rFonts w:cs="Arial"/>
                <w:bCs/>
                <w:sz w:val="22"/>
                <w:szCs w:val="22"/>
              </w:rPr>
            </w:pPr>
            <w:r w:rsidRPr="002B3AD0">
              <w:rPr>
                <w:rFonts w:cs="Arial"/>
                <w:sz w:val="22"/>
                <w:szCs w:val="22"/>
              </w:rPr>
              <w:t xml:space="preserve">PIPEK, P. </w:t>
            </w:r>
            <w:r w:rsidRPr="002B3AD0">
              <w:rPr>
                <w:rFonts w:cs="Arial"/>
                <w:i/>
                <w:sz w:val="22"/>
                <w:szCs w:val="22"/>
              </w:rPr>
              <w:t xml:space="preserve">Technologie </w:t>
            </w:r>
            <w:r w:rsidRPr="002B3AD0">
              <w:rPr>
                <w:rFonts w:cs="Arial"/>
                <w:sz w:val="22"/>
                <w:szCs w:val="22"/>
              </w:rPr>
              <w:t>masa. 4. vyd. Praha1995. s. 303-329. ISBN 80-7080.</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Sanitační řád konkrétní výrobny</w:t>
            </w:r>
          </w:p>
          <w:p w:rsidR="00831668" w:rsidRPr="002B3AD0" w:rsidRDefault="00831668" w:rsidP="006C4D3C">
            <w:pPr>
              <w:widowControl w:val="0"/>
              <w:autoSpaceDE w:val="0"/>
              <w:autoSpaceDN w:val="0"/>
              <w:spacing w:after="120"/>
              <w:ind w:left="360"/>
              <w:jc w:val="both"/>
              <w:rPr>
                <w:rFonts w:cs="Arial"/>
                <w:bCs/>
                <w:sz w:val="22"/>
                <w:szCs w:val="22"/>
              </w:rPr>
            </w:pPr>
          </w:p>
        </w:tc>
      </w:tr>
    </w:tbl>
    <w:p w:rsidR="00831668" w:rsidRDefault="00831668" w:rsidP="00A1133E"/>
    <w:p w:rsidR="00831668" w:rsidRDefault="00831668" w:rsidP="00A1133E"/>
    <w:p w:rsidR="00831668" w:rsidRDefault="009B42CC" w:rsidP="00A11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rPr>
                <w:rFonts w:cs="Arial"/>
                <w:b/>
                <w:sz w:val="22"/>
                <w:szCs w:val="22"/>
              </w:rPr>
            </w:pPr>
            <w:r>
              <w:rPr>
                <w:rFonts w:cs="Arial"/>
                <w:b/>
                <w:sz w:val="22"/>
                <w:szCs w:val="22"/>
              </w:rPr>
              <w:t xml:space="preserve">Výrobní linky a technologické soubory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PD6</w:t>
            </w:r>
          </w:p>
        </w:tc>
      </w:tr>
      <w:tr w:rsidR="00831668" w:rsidRPr="0072522F"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13 hod (3 hod teorie + 10 hod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72522F"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831668" w:rsidRPr="00257339" w:rsidRDefault="00831668" w:rsidP="008855CA">
            <w:pPr>
              <w:widowControl w:val="0"/>
              <w:autoSpaceDE w:val="0"/>
              <w:autoSpaceDN w:val="0"/>
              <w:jc w:val="both"/>
              <w:rPr>
                <w:rFonts w:cs="Arial"/>
                <w:sz w:val="22"/>
                <w:szCs w:val="22"/>
              </w:rPr>
            </w:pPr>
          </w:p>
        </w:tc>
      </w:tr>
      <w:tr w:rsidR="00831668" w:rsidRPr="00257339" w:rsidTr="008855C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31668" w:rsidRPr="00257339" w:rsidRDefault="00831668" w:rsidP="008855CA">
            <w:pPr>
              <w:widowControl w:val="0"/>
              <w:autoSpaceDE w:val="0"/>
              <w:autoSpaceDN w:val="0"/>
              <w:jc w:val="both"/>
              <w:rPr>
                <w:rFonts w:cs="Arial"/>
                <w:bCs/>
                <w:sz w:val="22"/>
                <w:szCs w:val="22"/>
              </w:rPr>
            </w:pPr>
            <w:r>
              <w:rPr>
                <w:rFonts w:cs="Arial"/>
                <w:bCs/>
                <w:sz w:val="22"/>
                <w:szCs w:val="22"/>
              </w:rPr>
              <w:t>Návaznost dle reálné trajektorie.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831668" w:rsidRPr="00257339" w:rsidRDefault="00831668" w:rsidP="009B42CC">
            <w:pPr>
              <w:widowControl w:val="0"/>
              <w:autoSpaceDE w:val="0"/>
              <w:autoSpaceDN w:val="0"/>
              <w:jc w:val="both"/>
              <w:rPr>
                <w:rFonts w:cs="Arial"/>
                <w:sz w:val="22"/>
                <w:szCs w:val="22"/>
              </w:rPr>
            </w:pPr>
            <w:r>
              <w:rPr>
                <w:rFonts w:cs="Arial"/>
                <w:sz w:val="22"/>
                <w:szCs w:val="22"/>
              </w:rPr>
              <w:t>Cílem je naučit účastníky obsluhovat jednotlivé výrobní linky</w:t>
            </w:r>
            <w:r w:rsidR="009E5A1B">
              <w:rPr>
                <w:rFonts w:cs="Arial"/>
                <w:sz w:val="22"/>
                <w:szCs w:val="22"/>
              </w:rPr>
              <w:t xml:space="preserve"> a celé technologické soubory</w:t>
            </w:r>
            <w:r>
              <w:rPr>
                <w:rFonts w:cs="Arial"/>
                <w:sz w:val="22"/>
                <w:szCs w:val="22"/>
              </w:rPr>
              <w:t xml:space="preserve">, řešit poruchy a provádět </w:t>
            </w:r>
            <w:r w:rsidR="009B42CC">
              <w:rPr>
                <w:rFonts w:cs="Arial"/>
                <w:sz w:val="22"/>
                <w:szCs w:val="22"/>
              </w:rPr>
              <w:t>kontrolu</w:t>
            </w:r>
            <w:r>
              <w:rPr>
                <w:rFonts w:cs="Arial"/>
                <w:sz w:val="22"/>
                <w:szCs w:val="22"/>
              </w:rPr>
              <w:t xml:space="preserve"> průběhu technologických operací.</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31668" w:rsidRPr="00257339" w:rsidRDefault="00831668" w:rsidP="007970CE">
            <w:pPr>
              <w:widowControl w:val="0"/>
              <w:numPr>
                <w:ilvl w:val="0"/>
                <w:numId w:val="11"/>
              </w:numPr>
              <w:autoSpaceDE w:val="0"/>
              <w:autoSpaceDN w:val="0"/>
              <w:ind w:left="426" w:hanging="426"/>
              <w:jc w:val="both"/>
              <w:rPr>
                <w:rFonts w:cs="Arial"/>
                <w:bCs/>
                <w:sz w:val="22"/>
                <w:szCs w:val="22"/>
              </w:rPr>
            </w:pPr>
            <w:r>
              <w:rPr>
                <w:rFonts w:cs="Arial"/>
                <w:bCs/>
                <w:sz w:val="22"/>
                <w:szCs w:val="22"/>
              </w:rPr>
              <w:t>Vysvětlit podle schématu uvedeného na ovládacím panelu nebo na řídícím PC skladbu technologického zařízení konkrétní linky,</w:t>
            </w:r>
          </w:p>
          <w:p w:rsidR="00831668" w:rsidRPr="002C07A5" w:rsidRDefault="00831668" w:rsidP="007970CE">
            <w:pPr>
              <w:widowControl w:val="0"/>
              <w:numPr>
                <w:ilvl w:val="0"/>
                <w:numId w:val="11"/>
              </w:numPr>
              <w:autoSpaceDE w:val="0"/>
              <w:autoSpaceDN w:val="0"/>
              <w:ind w:left="426" w:hanging="426"/>
              <w:jc w:val="both"/>
              <w:rPr>
                <w:rFonts w:cs="Arial"/>
                <w:bCs/>
                <w:color w:val="000000"/>
                <w:sz w:val="22"/>
                <w:szCs w:val="22"/>
              </w:rPr>
            </w:pPr>
            <w:r>
              <w:rPr>
                <w:rFonts w:cs="Arial"/>
                <w:bCs/>
                <w:color w:val="000000"/>
                <w:sz w:val="22"/>
                <w:szCs w:val="22"/>
              </w:rPr>
              <w:t>zkontrolovat konkrétní potravinářskou linku a vysvětlit metody její kontroly,</w:t>
            </w:r>
          </w:p>
          <w:p w:rsidR="00831668" w:rsidRPr="00257339" w:rsidRDefault="00831668" w:rsidP="007970CE">
            <w:pPr>
              <w:widowControl w:val="0"/>
              <w:numPr>
                <w:ilvl w:val="0"/>
                <w:numId w:val="11"/>
              </w:numPr>
              <w:autoSpaceDE w:val="0"/>
              <w:autoSpaceDN w:val="0"/>
              <w:ind w:left="426" w:hanging="426"/>
              <w:jc w:val="both"/>
              <w:rPr>
                <w:rFonts w:cs="Arial"/>
                <w:bCs/>
                <w:color w:val="000000"/>
                <w:sz w:val="22"/>
                <w:szCs w:val="22"/>
              </w:rPr>
            </w:pPr>
            <w:r>
              <w:rPr>
                <w:rFonts w:cs="Arial"/>
                <w:bCs/>
                <w:color w:val="000000"/>
                <w:sz w:val="22"/>
                <w:szCs w:val="22"/>
              </w:rPr>
              <w:t>vysvětlit a ukázat na kontrolní lince možnosti vypnutí při poruše nebo mimořádné situaci; vysvětlit postup řešení poruch.</w:t>
            </w:r>
          </w:p>
          <w:p w:rsidR="00831668" w:rsidRPr="00257339" w:rsidRDefault="00831668" w:rsidP="00510968">
            <w:pPr>
              <w:widowControl w:val="0"/>
              <w:autoSpaceDE w:val="0"/>
              <w:autoSpaceDN w:val="0"/>
              <w:ind w:left="720"/>
              <w:jc w:val="both"/>
              <w:rPr>
                <w:rFonts w:cs="Arial"/>
                <w:bCs/>
                <w:color w:val="000000"/>
                <w:sz w:val="22"/>
                <w:szCs w:val="22"/>
              </w:rPr>
            </w:pP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257339" w:rsidRDefault="00831668" w:rsidP="008855C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9B42CC" w:rsidRDefault="008316D1" w:rsidP="007970CE">
            <w:pPr>
              <w:widowControl w:val="0"/>
              <w:numPr>
                <w:ilvl w:val="0"/>
                <w:numId w:val="2"/>
              </w:numPr>
              <w:autoSpaceDE w:val="0"/>
              <w:autoSpaceDN w:val="0"/>
              <w:jc w:val="both"/>
              <w:rPr>
                <w:rFonts w:cs="Arial"/>
                <w:sz w:val="22"/>
                <w:szCs w:val="22"/>
              </w:rPr>
            </w:pPr>
            <w:r>
              <w:rPr>
                <w:rFonts w:cs="Arial"/>
                <w:sz w:val="22"/>
                <w:szCs w:val="22"/>
              </w:rPr>
              <w:t>popis skladby technologického zařízení výrobní linky</w:t>
            </w:r>
            <w:r w:rsidR="009E5A1B">
              <w:rPr>
                <w:rFonts w:cs="Arial"/>
                <w:sz w:val="22"/>
                <w:szCs w:val="22"/>
              </w:rPr>
              <w:t xml:space="preserve"> a průběhu jednotlivých operací</w:t>
            </w:r>
          </w:p>
          <w:p w:rsidR="00831668" w:rsidRPr="00257339" w:rsidRDefault="00831668" w:rsidP="007970CE">
            <w:pPr>
              <w:widowControl w:val="0"/>
              <w:numPr>
                <w:ilvl w:val="0"/>
                <w:numId w:val="2"/>
              </w:numPr>
              <w:autoSpaceDE w:val="0"/>
              <w:autoSpaceDN w:val="0"/>
              <w:jc w:val="both"/>
              <w:rPr>
                <w:rFonts w:cs="Arial"/>
                <w:sz w:val="22"/>
                <w:szCs w:val="22"/>
              </w:rPr>
            </w:pPr>
            <w:r>
              <w:rPr>
                <w:rFonts w:cs="Arial"/>
                <w:sz w:val="22"/>
                <w:szCs w:val="22"/>
              </w:rPr>
              <w:t xml:space="preserve">obsluha linky na panelu nebo PC </w:t>
            </w:r>
          </w:p>
          <w:p w:rsidR="00831668" w:rsidRPr="00257339" w:rsidRDefault="00831668" w:rsidP="007970CE">
            <w:pPr>
              <w:widowControl w:val="0"/>
              <w:numPr>
                <w:ilvl w:val="0"/>
                <w:numId w:val="2"/>
              </w:numPr>
              <w:autoSpaceDE w:val="0"/>
              <w:autoSpaceDN w:val="0"/>
              <w:jc w:val="both"/>
              <w:rPr>
                <w:rFonts w:cs="Arial"/>
                <w:sz w:val="22"/>
                <w:szCs w:val="22"/>
              </w:rPr>
            </w:pPr>
            <w:r>
              <w:rPr>
                <w:rFonts w:cs="Arial"/>
                <w:sz w:val="22"/>
                <w:szCs w:val="22"/>
              </w:rPr>
              <w:t>kontrola linky v provozu</w:t>
            </w:r>
          </w:p>
          <w:p w:rsidR="00831668" w:rsidRDefault="00831668" w:rsidP="007970CE">
            <w:pPr>
              <w:widowControl w:val="0"/>
              <w:numPr>
                <w:ilvl w:val="0"/>
                <w:numId w:val="2"/>
              </w:numPr>
              <w:autoSpaceDE w:val="0"/>
              <w:autoSpaceDN w:val="0"/>
              <w:jc w:val="both"/>
              <w:rPr>
                <w:rFonts w:cs="Arial"/>
                <w:sz w:val="22"/>
                <w:szCs w:val="22"/>
              </w:rPr>
            </w:pPr>
            <w:r>
              <w:rPr>
                <w:rFonts w:cs="Arial"/>
                <w:sz w:val="22"/>
                <w:szCs w:val="22"/>
              </w:rPr>
              <w:t xml:space="preserve">postup při řešení poruchy </w:t>
            </w:r>
            <w:r w:rsidR="008316D1">
              <w:rPr>
                <w:rFonts w:cs="Arial"/>
                <w:sz w:val="22"/>
                <w:szCs w:val="22"/>
              </w:rPr>
              <w:t xml:space="preserve">nebo mimořádné situace </w:t>
            </w:r>
            <w:r>
              <w:rPr>
                <w:rFonts w:cs="Arial"/>
                <w:sz w:val="22"/>
                <w:szCs w:val="22"/>
              </w:rPr>
              <w:t xml:space="preserve">na lince </w:t>
            </w:r>
          </w:p>
          <w:p w:rsidR="008316D1" w:rsidRPr="00510968" w:rsidRDefault="008316D1" w:rsidP="007970CE">
            <w:pPr>
              <w:widowControl w:val="0"/>
              <w:numPr>
                <w:ilvl w:val="0"/>
                <w:numId w:val="2"/>
              </w:numPr>
              <w:autoSpaceDE w:val="0"/>
              <w:autoSpaceDN w:val="0"/>
              <w:jc w:val="both"/>
              <w:rPr>
                <w:rFonts w:cs="Arial"/>
                <w:sz w:val="22"/>
                <w:szCs w:val="22"/>
              </w:rPr>
            </w:pPr>
            <w:r>
              <w:rPr>
                <w:rFonts w:cs="Arial"/>
                <w:sz w:val="22"/>
                <w:szCs w:val="22"/>
              </w:rPr>
              <w:t>BOZP a hygiena při práci na výrobní lince</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9E5A1B" w:rsidRPr="00257339" w:rsidRDefault="00AD7EAE" w:rsidP="00340751">
            <w:pPr>
              <w:widowControl w:val="0"/>
              <w:autoSpaceDE w:val="0"/>
              <w:autoSpaceDN w:val="0"/>
              <w:rPr>
                <w:rFonts w:cs="Arial"/>
                <w:sz w:val="22"/>
                <w:szCs w:val="22"/>
              </w:rPr>
            </w:pPr>
            <w:r>
              <w:rPr>
                <w:rFonts w:cs="Arial"/>
                <w:sz w:val="22"/>
                <w:szCs w:val="22"/>
              </w:rPr>
              <w:t>Odborný výklad, instruktáž, předvedení,</w:t>
            </w:r>
            <w:r>
              <w:rPr>
                <w:rFonts w:cs="Arial"/>
                <w:color w:val="FF0000"/>
                <w:sz w:val="22"/>
                <w:szCs w:val="22"/>
              </w:rPr>
              <w:t xml:space="preserve"> </w:t>
            </w:r>
            <w:r>
              <w:rPr>
                <w:rFonts w:cs="Arial"/>
                <w:sz w:val="22"/>
                <w:szCs w:val="22"/>
              </w:rPr>
              <w:t xml:space="preserve">praktický nácvik, </w:t>
            </w:r>
            <w:r w:rsidR="009E5A1B">
              <w:rPr>
                <w:rFonts w:cs="Arial"/>
                <w:sz w:val="22"/>
                <w:szCs w:val="22"/>
              </w:rPr>
              <w:t>samostatná práce pod odborným dohledem</w:t>
            </w:r>
            <w:r>
              <w:rPr>
                <w:rFonts w:cs="Arial"/>
                <w:sz w:val="22"/>
                <w:szCs w:val="22"/>
              </w:rPr>
              <w:t xml:space="preserve"> lektora.</w:t>
            </w:r>
          </w:p>
        </w:tc>
      </w:tr>
      <w:tr w:rsidR="00831668" w:rsidRPr="00257339" w:rsidTr="008855C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Pr="00782C25" w:rsidRDefault="00831668" w:rsidP="008855C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w:t>
            </w:r>
            <w:r>
              <w:rPr>
                <w:rFonts w:cs="Arial"/>
                <w:b/>
                <w:bCs/>
                <w:color w:val="333333"/>
                <w:sz w:val="22"/>
                <w:szCs w:val="22"/>
              </w:rPr>
              <w:t>lu</w:t>
            </w:r>
            <w:r w:rsidRPr="00782C25">
              <w:rPr>
                <w:rFonts w:cs="Arial"/>
                <w:bCs/>
                <w:color w:val="333333"/>
                <w:sz w:val="22"/>
                <w:szCs w:val="22"/>
              </w:rPr>
              <w:t xml:space="preserve"> </w:t>
            </w:r>
          </w:p>
          <w:p w:rsidR="00831668" w:rsidRDefault="00831668" w:rsidP="00510968">
            <w:pPr>
              <w:jc w:val="both"/>
              <w:rPr>
                <w:color w:val="0F243E"/>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8316D1">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Výuka v modulu je ukončena zápočtem.</w:t>
            </w:r>
          </w:p>
          <w:p w:rsidR="00AD7EAE" w:rsidRDefault="00AD7EAE" w:rsidP="00510968">
            <w:pPr>
              <w:jc w:val="both"/>
              <w:rPr>
                <w:color w:val="0F243E"/>
                <w:sz w:val="22"/>
                <w:szCs w:val="22"/>
              </w:rPr>
            </w:pPr>
          </w:p>
          <w:p w:rsidR="00831668" w:rsidRPr="00257339" w:rsidRDefault="00831668" w:rsidP="00340751">
            <w:pPr>
              <w:jc w:val="both"/>
              <w:rPr>
                <w:rFonts w:cs="Arial"/>
                <w:sz w:val="22"/>
                <w:szCs w:val="22"/>
              </w:rPr>
            </w:pPr>
            <w:r>
              <w:rPr>
                <w:color w:val="0F243E"/>
                <w:sz w:val="22"/>
                <w:szCs w:val="22"/>
              </w:rPr>
              <w:t xml:space="preserve">Průběžně bude věnována pozornost dodržování </w:t>
            </w:r>
            <w:r w:rsidR="008316D1">
              <w:rPr>
                <w:color w:val="0F243E"/>
                <w:sz w:val="22"/>
                <w:szCs w:val="22"/>
              </w:rPr>
              <w:t xml:space="preserve">bezpečnosti potravin, </w:t>
            </w:r>
            <w:r>
              <w:rPr>
                <w:color w:val="0F243E"/>
                <w:sz w:val="22"/>
                <w:szCs w:val="22"/>
              </w:rPr>
              <w:t>hygieny práce, zásad BOZP a PO</w:t>
            </w:r>
            <w:r w:rsidR="00340751">
              <w:rPr>
                <w:color w:val="0F243E"/>
                <w:sz w:val="22"/>
                <w:szCs w:val="22"/>
              </w:rPr>
              <w:t xml:space="preserve">. </w:t>
            </w:r>
          </w:p>
        </w:tc>
      </w:tr>
      <w:tr w:rsidR="00831668" w:rsidRPr="00257339" w:rsidTr="008855C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831668" w:rsidRPr="00257339"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831668" w:rsidRPr="00257339" w:rsidRDefault="00831668" w:rsidP="008855CA">
            <w:pPr>
              <w:widowControl w:val="0"/>
              <w:autoSpaceDE w:val="0"/>
              <w:autoSpaceDN w:val="0"/>
              <w:jc w:val="both"/>
              <w:rPr>
                <w:rFonts w:cs="Arial"/>
                <w:b/>
                <w:bCs/>
                <w:color w:val="5F5F5F"/>
                <w:sz w:val="4"/>
                <w:szCs w:val="4"/>
              </w:rPr>
            </w:pPr>
          </w:p>
          <w:p w:rsidR="00831668" w:rsidRPr="00257339" w:rsidRDefault="00831668" w:rsidP="008855C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sidRPr="00257339">
                    <w:rPr>
                      <w:rFonts w:cs="Arial"/>
                      <w:b/>
                      <w:sz w:val="22"/>
                      <w:szCs w:val="22"/>
                    </w:rPr>
                    <w:t>výsledek výuky</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831668" w:rsidP="008855C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510968">
                  <w:pPr>
                    <w:pStyle w:val="Odstavecseseznamem"/>
                    <w:widowControl w:val="0"/>
                    <w:autoSpaceDE w:val="0"/>
                    <w:autoSpaceDN w:val="0"/>
                    <w:ind w:left="360"/>
                    <w:jc w:val="both"/>
                    <w:rPr>
                      <w:rFonts w:cs="Arial"/>
                      <w:bCs/>
                      <w:sz w:val="22"/>
                      <w:szCs w:val="22"/>
                    </w:rPr>
                  </w:pPr>
                  <w:r>
                    <w:rPr>
                      <w:rFonts w:cs="Arial"/>
                      <w:bCs/>
                      <w:sz w:val="22"/>
                      <w:szCs w:val="22"/>
                    </w:rPr>
                    <w:t>a)</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510968" w:rsidRDefault="00831668" w:rsidP="009E5A1B">
                  <w:pPr>
                    <w:widowControl w:val="0"/>
                    <w:autoSpaceDE w:val="0"/>
                    <w:autoSpaceDN w:val="0"/>
                    <w:jc w:val="both"/>
                    <w:rPr>
                      <w:rFonts w:cs="Arial"/>
                      <w:sz w:val="22"/>
                      <w:szCs w:val="22"/>
                    </w:rPr>
                  </w:pPr>
                  <w:r>
                    <w:rPr>
                      <w:rFonts w:cs="Arial"/>
                      <w:sz w:val="22"/>
                      <w:szCs w:val="22"/>
                    </w:rPr>
                    <w:t xml:space="preserve">Správnost </w:t>
                  </w:r>
                  <w:r w:rsidR="008316D1">
                    <w:rPr>
                      <w:rFonts w:cs="Arial"/>
                      <w:sz w:val="22"/>
                      <w:szCs w:val="22"/>
                    </w:rPr>
                    <w:t xml:space="preserve">popisu výrobní linky podle schématu a postupu její obsluhy. </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510968">
                  <w:pPr>
                    <w:pStyle w:val="Odstavecseseznamem"/>
                    <w:widowControl w:val="0"/>
                    <w:autoSpaceDE w:val="0"/>
                    <w:autoSpaceDN w:val="0"/>
                    <w:ind w:left="360"/>
                    <w:jc w:val="both"/>
                    <w:rPr>
                      <w:rFonts w:cs="Arial"/>
                      <w:bCs/>
                      <w:sz w:val="22"/>
                      <w:szCs w:val="22"/>
                    </w:rPr>
                  </w:pPr>
                  <w:r>
                    <w:rPr>
                      <w:rFonts w:cs="Arial"/>
                      <w:bCs/>
                      <w:sz w:val="22"/>
                      <w:szCs w:val="22"/>
                    </w:rPr>
                    <w:t>b)</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510968" w:rsidRDefault="009E5A1B" w:rsidP="008316D1">
                  <w:pPr>
                    <w:widowControl w:val="0"/>
                    <w:autoSpaceDE w:val="0"/>
                    <w:autoSpaceDN w:val="0"/>
                    <w:jc w:val="both"/>
                    <w:rPr>
                      <w:rFonts w:cs="Arial"/>
                      <w:sz w:val="22"/>
                      <w:szCs w:val="22"/>
                    </w:rPr>
                  </w:pPr>
                  <w:r>
                    <w:rPr>
                      <w:rFonts w:cs="Arial"/>
                      <w:sz w:val="22"/>
                      <w:szCs w:val="22"/>
                    </w:rPr>
                    <w:t>Správnost vysvětlení metod kontroly, přesnost a správnost provedení kontroly linky v daném výrobním provozu.</w:t>
                  </w:r>
                </w:p>
              </w:tc>
            </w:tr>
            <w:tr w:rsidR="00831668" w:rsidRPr="00257339" w:rsidTr="008855CA">
              <w:tc>
                <w:tcPr>
                  <w:tcW w:w="1255"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427C5B" w:rsidRDefault="00831668" w:rsidP="00510968">
                  <w:pPr>
                    <w:pStyle w:val="Odstavecseseznamem"/>
                    <w:widowControl w:val="0"/>
                    <w:autoSpaceDE w:val="0"/>
                    <w:autoSpaceDN w:val="0"/>
                    <w:ind w:left="360"/>
                    <w:jc w:val="both"/>
                    <w:rPr>
                      <w:rFonts w:cs="Arial"/>
                      <w:bCs/>
                      <w:sz w:val="22"/>
                      <w:szCs w:val="22"/>
                    </w:rPr>
                  </w:pPr>
                  <w:r>
                    <w:rPr>
                      <w:rFonts w:cs="Arial"/>
                      <w:bCs/>
                      <w:sz w:val="22"/>
                      <w:szCs w:val="22"/>
                    </w:rPr>
                    <w:lastRenderedPageBreak/>
                    <w:t>c)</w:t>
                  </w:r>
                </w:p>
              </w:tc>
              <w:tc>
                <w:tcPr>
                  <w:tcW w:w="7724" w:type="dxa"/>
                  <w:tcBorders>
                    <w:top w:val="single" w:sz="4" w:space="0" w:color="auto"/>
                    <w:left w:val="single" w:sz="4" w:space="0" w:color="auto"/>
                    <w:bottom w:val="single" w:sz="4" w:space="0" w:color="auto"/>
                    <w:right w:val="single" w:sz="4" w:space="0" w:color="auto"/>
                  </w:tcBorders>
                  <w:tcMar>
                    <w:top w:w="28" w:type="dxa"/>
                    <w:bottom w:w="28" w:type="dxa"/>
                  </w:tcMar>
                </w:tcPr>
                <w:p w:rsidR="00831668" w:rsidRPr="00257339" w:rsidRDefault="009E5A1B" w:rsidP="009E5A1B">
                  <w:pPr>
                    <w:widowControl w:val="0"/>
                    <w:autoSpaceDE w:val="0"/>
                    <w:autoSpaceDN w:val="0"/>
                    <w:jc w:val="both"/>
                    <w:rPr>
                      <w:rFonts w:cs="Arial"/>
                      <w:bCs/>
                      <w:sz w:val="22"/>
                      <w:szCs w:val="22"/>
                    </w:rPr>
                  </w:pPr>
                  <w:r>
                    <w:rPr>
                      <w:rFonts w:cs="Arial"/>
                      <w:sz w:val="22"/>
                      <w:szCs w:val="22"/>
                    </w:rPr>
                    <w:t>Správné vysvětlení postupu při řešení poruchy na lince. Správnost vysvětlení a ukázání vypnutí linky.</w:t>
                  </w:r>
                </w:p>
              </w:tc>
            </w:tr>
          </w:tbl>
          <w:p w:rsidR="00831668" w:rsidRPr="00257339" w:rsidRDefault="00831668" w:rsidP="008855CA">
            <w:pPr>
              <w:widowControl w:val="0"/>
              <w:autoSpaceDE w:val="0"/>
              <w:autoSpaceDN w:val="0"/>
              <w:jc w:val="both"/>
              <w:rPr>
                <w:rFonts w:cs="Arial"/>
                <w:bCs/>
                <w:sz w:val="22"/>
                <w:szCs w:val="22"/>
              </w:rPr>
            </w:pPr>
          </w:p>
        </w:tc>
      </w:tr>
      <w:tr w:rsidR="00831668" w:rsidRPr="00BF06E4" w:rsidTr="008855C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31668" w:rsidRDefault="00831668" w:rsidP="008855C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831668"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bCs/>
                <w:sz w:val="22"/>
                <w:szCs w:val="22"/>
              </w:rPr>
              <w:t xml:space="preserve">ALTERA, Jiří. </w:t>
            </w:r>
            <w:r w:rsidRPr="00E40E7A">
              <w:rPr>
                <w:bCs/>
                <w:i/>
                <w:sz w:val="22"/>
                <w:szCs w:val="22"/>
              </w:rPr>
              <w:t xml:space="preserve">Potravinář. </w:t>
            </w:r>
            <w:r w:rsidRPr="00E40E7A">
              <w:rPr>
                <w:bCs/>
                <w:sz w:val="22"/>
                <w:szCs w:val="22"/>
              </w:rPr>
              <w:t>2.vyd. SVOBODA SERVIS, 2005. ISBN 80-86320-45-6.</w:t>
            </w:r>
          </w:p>
          <w:p w:rsidR="00831668" w:rsidRPr="00E40E7A"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E40E7A">
              <w:rPr>
                <w:rFonts w:cs="Arial"/>
                <w:sz w:val="22"/>
                <w:szCs w:val="22"/>
              </w:rPr>
              <w:t xml:space="preserve">STEINHAUSER, L. </w:t>
            </w:r>
            <w:r w:rsidRPr="00E40E7A">
              <w:rPr>
                <w:rFonts w:cs="Arial"/>
                <w:i/>
                <w:sz w:val="22"/>
                <w:szCs w:val="22"/>
              </w:rPr>
              <w:t xml:space="preserve">Hygiena a technologie masa. </w:t>
            </w:r>
            <w:r w:rsidRPr="00E40E7A">
              <w:rPr>
                <w:rFonts w:cs="Arial"/>
                <w:sz w:val="22"/>
                <w:szCs w:val="22"/>
              </w:rPr>
              <w:t>1. vyd</w:t>
            </w:r>
            <w:r w:rsidRPr="00E40E7A">
              <w:rPr>
                <w:rFonts w:cs="Arial"/>
                <w:i/>
                <w:sz w:val="22"/>
                <w:szCs w:val="22"/>
              </w:rPr>
              <w:t xml:space="preserve">. </w:t>
            </w:r>
            <w:r w:rsidRPr="00E40E7A">
              <w:rPr>
                <w:rFonts w:cs="Arial"/>
                <w:sz w:val="22"/>
                <w:szCs w:val="22"/>
              </w:rPr>
              <w:t>Brno: Last, 1995. ISBN 80-900260-4-4. str. 349-384.</w:t>
            </w:r>
          </w:p>
          <w:p w:rsidR="00831668" w:rsidRDefault="00831668" w:rsidP="007970CE">
            <w:pPr>
              <w:pStyle w:val="Odstavecseseznamem"/>
              <w:widowControl w:val="0"/>
              <w:numPr>
                <w:ilvl w:val="0"/>
                <w:numId w:val="5"/>
              </w:numPr>
              <w:suppressAutoHyphens/>
              <w:autoSpaceDE w:val="0"/>
              <w:spacing w:after="120"/>
              <w:contextualSpacing w:val="0"/>
              <w:jc w:val="both"/>
              <w:rPr>
                <w:rFonts w:cs="Arial"/>
                <w:bCs/>
                <w:sz w:val="22"/>
                <w:szCs w:val="22"/>
              </w:rPr>
            </w:pPr>
            <w:r>
              <w:rPr>
                <w:rFonts w:cs="Arial"/>
                <w:bCs/>
                <w:sz w:val="22"/>
                <w:szCs w:val="22"/>
              </w:rPr>
              <w:t xml:space="preserve">INGR, Ivo. </w:t>
            </w:r>
            <w:r>
              <w:rPr>
                <w:rFonts w:cs="Arial"/>
                <w:bCs/>
                <w:i/>
                <w:sz w:val="22"/>
                <w:szCs w:val="22"/>
              </w:rPr>
              <w:t xml:space="preserve">Produkce a zpracování masa. </w:t>
            </w:r>
            <w:r>
              <w:rPr>
                <w:rFonts w:cs="Arial"/>
                <w:bCs/>
                <w:sz w:val="22"/>
                <w:szCs w:val="22"/>
              </w:rPr>
              <w:t>1. vyd. Brno: Masarykova univerzita, 2011. 200s. ISBN 978-80-7375-510-2.</w:t>
            </w:r>
          </w:p>
          <w:p w:rsidR="00831668" w:rsidRPr="002B3AD0" w:rsidRDefault="00831668" w:rsidP="007970CE">
            <w:pPr>
              <w:pStyle w:val="Odstavecseseznamem"/>
              <w:widowControl w:val="0"/>
              <w:numPr>
                <w:ilvl w:val="0"/>
                <w:numId w:val="5"/>
              </w:numPr>
              <w:suppressAutoHyphens/>
              <w:autoSpaceDE w:val="0"/>
              <w:spacing w:after="120"/>
              <w:contextualSpacing w:val="0"/>
              <w:jc w:val="both"/>
              <w:rPr>
                <w:rFonts w:cs="Arial"/>
                <w:bCs/>
                <w:sz w:val="22"/>
                <w:szCs w:val="22"/>
              </w:rPr>
            </w:pPr>
            <w:r w:rsidRPr="002B3AD0">
              <w:rPr>
                <w:rFonts w:cs="Arial"/>
                <w:sz w:val="22"/>
                <w:szCs w:val="22"/>
              </w:rPr>
              <w:t xml:space="preserve">PIPEK, P. </w:t>
            </w:r>
            <w:r w:rsidRPr="002B3AD0">
              <w:rPr>
                <w:rFonts w:cs="Arial"/>
                <w:i/>
                <w:sz w:val="22"/>
                <w:szCs w:val="22"/>
              </w:rPr>
              <w:t xml:space="preserve">Technologie </w:t>
            </w:r>
            <w:r w:rsidRPr="002B3AD0">
              <w:rPr>
                <w:rFonts w:cs="Arial"/>
                <w:sz w:val="22"/>
                <w:szCs w:val="22"/>
              </w:rPr>
              <w:t>masa. 4. vyd. Praha1995. s. 303-329. ISBN 80-7080.</w:t>
            </w:r>
          </w:p>
          <w:p w:rsidR="00831668" w:rsidRPr="006A1C8D" w:rsidRDefault="00831668" w:rsidP="007970CE">
            <w:pPr>
              <w:pStyle w:val="Odstavecseseznamem"/>
              <w:widowControl w:val="0"/>
              <w:numPr>
                <w:ilvl w:val="0"/>
                <w:numId w:val="5"/>
              </w:numPr>
              <w:suppressAutoHyphens/>
              <w:autoSpaceDE w:val="0"/>
              <w:spacing w:after="120"/>
              <w:contextualSpacing w:val="0"/>
              <w:jc w:val="both"/>
              <w:rPr>
                <w:bCs/>
                <w:sz w:val="22"/>
                <w:szCs w:val="22"/>
              </w:rPr>
            </w:pPr>
            <w:r w:rsidRPr="006A1C8D">
              <w:rPr>
                <w:bCs/>
                <w:sz w:val="22"/>
                <w:szCs w:val="22"/>
              </w:rPr>
              <w:t>Sanitační řád konkrétní výrobny</w:t>
            </w:r>
          </w:p>
          <w:p w:rsidR="00831668" w:rsidRPr="00BF06E4" w:rsidRDefault="00831668" w:rsidP="002B3AD0">
            <w:pPr>
              <w:pStyle w:val="Odstavecseseznamem"/>
              <w:widowControl w:val="0"/>
              <w:suppressAutoHyphens/>
              <w:autoSpaceDE w:val="0"/>
              <w:spacing w:after="120"/>
              <w:ind w:left="360"/>
              <w:contextualSpacing w:val="0"/>
              <w:jc w:val="both"/>
              <w:rPr>
                <w:rFonts w:cs="Arial"/>
                <w:bCs/>
                <w:sz w:val="22"/>
                <w:szCs w:val="22"/>
              </w:rPr>
            </w:pPr>
          </w:p>
        </w:tc>
      </w:tr>
    </w:tbl>
    <w:p w:rsidR="00831668" w:rsidRDefault="00831668" w:rsidP="00A1133E">
      <w:pPr>
        <w:rPr>
          <w:rFonts w:cs="Arial"/>
          <w:bCs/>
          <w:kern w:val="32"/>
          <w:sz w:val="32"/>
          <w:szCs w:val="32"/>
        </w:rPr>
      </w:pPr>
    </w:p>
    <w:p w:rsidR="00831668" w:rsidRDefault="00831668" w:rsidP="00A1133E">
      <w:pPr>
        <w:rPr>
          <w:rFonts w:cs="Arial"/>
          <w:bCs/>
          <w:kern w:val="32"/>
          <w:sz w:val="32"/>
          <w:szCs w:val="32"/>
        </w:rPr>
      </w:pPr>
    </w:p>
    <w:p w:rsidR="00831668" w:rsidRDefault="00A87A5D" w:rsidP="00CE267E">
      <w:r>
        <w:rPr>
          <w:rFonts w:cs="Arial"/>
          <w:bCs/>
          <w:kern w:val="32"/>
          <w:sz w:val="32"/>
          <w:szCs w:val="32"/>
        </w:rPr>
        <w:br w:type="page"/>
      </w:r>
    </w:p>
    <w:p w:rsidR="00831668" w:rsidRPr="00CE267E" w:rsidRDefault="00831668" w:rsidP="00CE267E"/>
    <w:p w:rsidR="00831668" w:rsidRPr="00CE267E" w:rsidRDefault="00831668" w:rsidP="00CE267E">
      <w:pPr>
        <w:pStyle w:val="Nadpis1"/>
        <w:pBdr>
          <w:bottom w:val="single" w:sz="4" w:space="1" w:color="auto"/>
        </w:pBdr>
        <w:spacing w:after="120"/>
      </w:pPr>
      <w:r w:rsidRPr="002C07A5">
        <w:rPr>
          <w:b w:val="0"/>
        </w:rPr>
        <w:t>Příloha č. 1 –</w:t>
      </w:r>
      <w:r>
        <w:rPr>
          <w:b w:val="0"/>
        </w:rPr>
        <w:t xml:space="preserve"> </w:t>
      </w:r>
      <w:r w:rsidRPr="008C2001">
        <w:t>Rámcový rozvrh</w:t>
      </w:r>
      <w:r>
        <w:t xml:space="preserve"> hodin vzorového výukového dne</w:t>
      </w:r>
      <w:bookmarkEnd w:id="35"/>
      <w:r>
        <w:t xml:space="preserve"> </w:t>
      </w:r>
    </w:p>
    <w:p w:rsidR="00831668" w:rsidRDefault="00831668" w:rsidP="008C2001">
      <w:pPr>
        <w:rPr>
          <w:sz w:val="22"/>
          <w:szCs w:val="22"/>
        </w:rPr>
      </w:pPr>
    </w:p>
    <w:p w:rsidR="00831668" w:rsidRDefault="00831668" w:rsidP="008C2001">
      <w:pPr>
        <w:rPr>
          <w:sz w:val="22"/>
          <w:szCs w:val="22"/>
        </w:rPr>
      </w:pPr>
    </w:p>
    <w:p w:rsidR="00831668" w:rsidRPr="008C2001" w:rsidRDefault="00831668" w:rsidP="008C2001">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831668" w:rsidTr="008C2001">
        <w:trPr>
          <w:jc w:val="center"/>
        </w:trPr>
        <w:tc>
          <w:tcPr>
            <w:tcW w:w="1101" w:type="dxa"/>
            <w:tcBorders>
              <w:top w:val="single" w:sz="12" w:space="0" w:color="auto"/>
              <w:bottom w:val="single" w:sz="12" w:space="0" w:color="auto"/>
              <w:right w:val="single" w:sz="12" w:space="0" w:color="auto"/>
            </w:tcBorders>
            <w:hideMark/>
          </w:tcPr>
          <w:p w:rsidR="00831668" w:rsidRDefault="00831668">
            <w:pPr>
              <w:pStyle w:val="Nadpis1"/>
              <w:widowControl w:val="0"/>
              <w:autoSpaceDE w:val="0"/>
              <w:autoSpaceDN w:val="0"/>
              <w:spacing w:after="120"/>
              <w:rPr>
                <w:sz w:val="20"/>
                <w:szCs w:val="20"/>
              </w:rPr>
            </w:pPr>
            <w:bookmarkStart w:id="36" w:name="_Toc372711631"/>
            <w:r>
              <w:rPr>
                <w:sz w:val="20"/>
                <w:szCs w:val="20"/>
              </w:rPr>
              <w:t>Hodina</w:t>
            </w:r>
            <w:bookmarkEnd w:id="36"/>
            <w:r>
              <w:rPr>
                <w:sz w:val="20"/>
                <w:szCs w:val="20"/>
              </w:rPr>
              <w:t xml:space="preserve"> </w:t>
            </w:r>
          </w:p>
          <w:p w:rsidR="00831668" w:rsidRDefault="00831668">
            <w:pPr>
              <w:pStyle w:val="Nadpis1"/>
              <w:widowControl w:val="0"/>
              <w:autoSpaceDE w:val="0"/>
              <w:autoSpaceDN w:val="0"/>
              <w:spacing w:after="120"/>
              <w:rPr>
                <w:sz w:val="20"/>
                <w:szCs w:val="20"/>
              </w:rPr>
            </w:pPr>
            <w:bookmarkStart w:id="37" w:name="_Toc372711632"/>
            <w:r>
              <w:rPr>
                <w:sz w:val="20"/>
                <w:szCs w:val="20"/>
              </w:rPr>
              <w:t>číslo</w:t>
            </w:r>
            <w:bookmarkEnd w:id="37"/>
          </w:p>
        </w:tc>
        <w:tc>
          <w:tcPr>
            <w:tcW w:w="1417" w:type="dxa"/>
            <w:tcBorders>
              <w:top w:val="single" w:sz="12" w:space="0" w:color="auto"/>
              <w:left w:val="single" w:sz="12" w:space="0" w:color="auto"/>
              <w:bottom w:val="single" w:sz="12" w:space="0" w:color="auto"/>
              <w:right w:val="single" w:sz="12" w:space="0" w:color="auto"/>
            </w:tcBorders>
            <w:hideMark/>
          </w:tcPr>
          <w:p w:rsidR="00831668" w:rsidRDefault="00831668">
            <w:pPr>
              <w:pStyle w:val="Nadpis1"/>
              <w:widowControl w:val="0"/>
              <w:autoSpaceDE w:val="0"/>
              <w:autoSpaceDN w:val="0"/>
              <w:spacing w:after="120"/>
              <w:rPr>
                <w:sz w:val="20"/>
                <w:szCs w:val="20"/>
              </w:rPr>
            </w:pPr>
            <w:bookmarkStart w:id="38" w:name="_Toc372711633"/>
            <w:r>
              <w:rPr>
                <w:sz w:val="20"/>
                <w:szCs w:val="20"/>
              </w:rPr>
              <w:t>Od - do</w:t>
            </w:r>
            <w:bookmarkEnd w:id="38"/>
          </w:p>
        </w:tc>
        <w:tc>
          <w:tcPr>
            <w:tcW w:w="3544" w:type="dxa"/>
            <w:tcBorders>
              <w:top w:val="single" w:sz="12" w:space="0" w:color="auto"/>
              <w:left w:val="single" w:sz="12" w:space="0" w:color="auto"/>
              <w:bottom w:val="single" w:sz="12" w:space="0" w:color="auto"/>
            </w:tcBorders>
            <w:hideMark/>
          </w:tcPr>
          <w:p w:rsidR="00831668" w:rsidRDefault="00831668">
            <w:pPr>
              <w:pStyle w:val="Nadpis1"/>
              <w:widowControl w:val="0"/>
              <w:autoSpaceDE w:val="0"/>
              <w:autoSpaceDN w:val="0"/>
              <w:spacing w:after="120"/>
              <w:jc w:val="center"/>
              <w:rPr>
                <w:sz w:val="20"/>
                <w:szCs w:val="20"/>
              </w:rPr>
            </w:pPr>
            <w:bookmarkStart w:id="39" w:name="_Toc372711634"/>
            <w:r>
              <w:rPr>
                <w:sz w:val="20"/>
                <w:szCs w:val="20"/>
              </w:rPr>
              <w:t>Předmět - modul</w:t>
            </w:r>
            <w:bookmarkEnd w:id="39"/>
          </w:p>
        </w:tc>
      </w:tr>
      <w:tr w:rsidR="00831668" w:rsidTr="008C2001">
        <w:trPr>
          <w:jc w:val="center"/>
        </w:trPr>
        <w:tc>
          <w:tcPr>
            <w:tcW w:w="1101" w:type="dxa"/>
            <w:tcBorders>
              <w:top w:val="single" w:sz="12" w:space="0" w:color="auto"/>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0" w:name="_Toc372711635"/>
            <w:r>
              <w:rPr>
                <w:sz w:val="20"/>
                <w:szCs w:val="20"/>
              </w:rPr>
              <w:t>1</w:t>
            </w:r>
            <w:bookmarkEnd w:id="40"/>
          </w:p>
        </w:tc>
        <w:tc>
          <w:tcPr>
            <w:tcW w:w="1417" w:type="dxa"/>
            <w:tcBorders>
              <w:top w:val="single" w:sz="12" w:space="0" w:color="auto"/>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top w:val="single" w:sz="12" w:space="0" w:color="auto"/>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1" w:name="_Toc372711636"/>
            <w:r>
              <w:rPr>
                <w:sz w:val="20"/>
                <w:szCs w:val="20"/>
              </w:rPr>
              <w:t>2</w:t>
            </w:r>
            <w:bookmarkEnd w:id="41"/>
          </w:p>
        </w:tc>
        <w:tc>
          <w:tcPr>
            <w:tcW w:w="1417" w:type="dxa"/>
            <w:tcBorders>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2" w:name="_Toc372711637"/>
            <w:r>
              <w:rPr>
                <w:sz w:val="20"/>
                <w:szCs w:val="20"/>
              </w:rPr>
              <w:t>3</w:t>
            </w:r>
            <w:bookmarkEnd w:id="42"/>
          </w:p>
        </w:tc>
        <w:tc>
          <w:tcPr>
            <w:tcW w:w="1417" w:type="dxa"/>
            <w:tcBorders>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3" w:name="_Toc372711638"/>
            <w:r>
              <w:rPr>
                <w:sz w:val="20"/>
                <w:szCs w:val="20"/>
              </w:rPr>
              <w:t>4</w:t>
            </w:r>
            <w:bookmarkEnd w:id="43"/>
          </w:p>
        </w:tc>
        <w:tc>
          <w:tcPr>
            <w:tcW w:w="1417" w:type="dxa"/>
            <w:tcBorders>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4" w:name="_Toc372711639"/>
            <w:r>
              <w:rPr>
                <w:sz w:val="20"/>
                <w:szCs w:val="20"/>
              </w:rPr>
              <w:t>5</w:t>
            </w:r>
            <w:bookmarkEnd w:id="44"/>
          </w:p>
        </w:tc>
        <w:tc>
          <w:tcPr>
            <w:tcW w:w="1417" w:type="dxa"/>
            <w:tcBorders>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5" w:name="_Toc372711640"/>
            <w:r>
              <w:rPr>
                <w:sz w:val="20"/>
                <w:szCs w:val="20"/>
              </w:rPr>
              <w:t>6</w:t>
            </w:r>
            <w:bookmarkEnd w:id="45"/>
          </w:p>
        </w:tc>
        <w:tc>
          <w:tcPr>
            <w:tcW w:w="1417" w:type="dxa"/>
            <w:tcBorders>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6" w:name="_Toc372711641"/>
            <w:r>
              <w:rPr>
                <w:sz w:val="20"/>
                <w:szCs w:val="20"/>
              </w:rPr>
              <w:t>7</w:t>
            </w:r>
            <w:bookmarkEnd w:id="46"/>
          </w:p>
        </w:tc>
        <w:tc>
          <w:tcPr>
            <w:tcW w:w="1417" w:type="dxa"/>
            <w:tcBorders>
              <w:left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tcBorders>
          </w:tcPr>
          <w:p w:rsidR="00831668" w:rsidRDefault="00831668">
            <w:pPr>
              <w:pStyle w:val="Nadpis1"/>
              <w:widowControl w:val="0"/>
              <w:autoSpaceDE w:val="0"/>
              <w:autoSpaceDN w:val="0"/>
              <w:spacing w:after="120"/>
            </w:pPr>
          </w:p>
        </w:tc>
      </w:tr>
      <w:tr w:rsidR="00831668" w:rsidTr="008C2001">
        <w:trPr>
          <w:jc w:val="center"/>
        </w:trPr>
        <w:tc>
          <w:tcPr>
            <w:tcW w:w="1101" w:type="dxa"/>
            <w:tcBorders>
              <w:bottom w:val="single" w:sz="12" w:space="0" w:color="auto"/>
              <w:right w:val="single" w:sz="12" w:space="0" w:color="auto"/>
            </w:tcBorders>
            <w:hideMark/>
          </w:tcPr>
          <w:p w:rsidR="00831668" w:rsidRDefault="00831668">
            <w:pPr>
              <w:pStyle w:val="Nadpis1"/>
              <w:widowControl w:val="0"/>
              <w:autoSpaceDE w:val="0"/>
              <w:autoSpaceDN w:val="0"/>
              <w:spacing w:after="120"/>
              <w:jc w:val="center"/>
              <w:rPr>
                <w:sz w:val="20"/>
                <w:szCs w:val="20"/>
              </w:rPr>
            </w:pPr>
            <w:bookmarkStart w:id="47" w:name="_Toc372711642"/>
            <w:r>
              <w:rPr>
                <w:sz w:val="20"/>
                <w:szCs w:val="20"/>
              </w:rPr>
              <w:t>8</w:t>
            </w:r>
            <w:bookmarkEnd w:id="47"/>
          </w:p>
        </w:tc>
        <w:tc>
          <w:tcPr>
            <w:tcW w:w="1417" w:type="dxa"/>
            <w:tcBorders>
              <w:left w:val="single" w:sz="12" w:space="0" w:color="auto"/>
              <w:bottom w:val="single" w:sz="12" w:space="0" w:color="auto"/>
              <w:right w:val="single" w:sz="12" w:space="0" w:color="auto"/>
            </w:tcBorders>
          </w:tcPr>
          <w:p w:rsidR="00831668" w:rsidRDefault="00831668">
            <w:pPr>
              <w:pStyle w:val="Nadpis1"/>
              <w:widowControl w:val="0"/>
              <w:autoSpaceDE w:val="0"/>
              <w:autoSpaceDN w:val="0"/>
              <w:spacing w:after="120"/>
            </w:pPr>
          </w:p>
        </w:tc>
        <w:tc>
          <w:tcPr>
            <w:tcW w:w="3544" w:type="dxa"/>
            <w:tcBorders>
              <w:left w:val="single" w:sz="12" w:space="0" w:color="auto"/>
              <w:bottom w:val="single" w:sz="12" w:space="0" w:color="auto"/>
            </w:tcBorders>
          </w:tcPr>
          <w:p w:rsidR="00831668" w:rsidRDefault="00831668">
            <w:pPr>
              <w:pStyle w:val="Nadpis1"/>
              <w:widowControl w:val="0"/>
              <w:autoSpaceDE w:val="0"/>
              <w:autoSpaceDN w:val="0"/>
              <w:spacing w:after="120"/>
            </w:pPr>
          </w:p>
        </w:tc>
      </w:tr>
    </w:tbl>
    <w:p w:rsidR="00831668" w:rsidRDefault="00831668" w:rsidP="003F38CE">
      <w:r>
        <w:br w:type="page"/>
      </w:r>
    </w:p>
    <w:p w:rsidR="00831668" w:rsidRDefault="00831668" w:rsidP="003F38CE">
      <w:pPr>
        <w:pStyle w:val="Nadpis1"/>
        <w:spacing w:after="120"/>
      </w:pPr>
      <w:bookmarkStart w:id="48" w:name="_Toc348366897"/>
      <w:bookmarkStart w:id="49" w:name="_Toc372711643"/>
      <w:r>
        <w:rPr>
          <w:b w:val="0"/>
        </w:rPr>
        <w:t>Příloha č. 2</w:t>
      </w:r>
      <w:r w:rsidRPr="00F84D6B">
        <w:rPr>
          <w:b w:val="0"/>
        </w:rPr>
        <w:t xml:space="preserve"> </w:t>
      </w:r>
      <w:r>
        <w:rPr>
          <w:b w:val="0"/>
        </w:rPr>
        <w:t>–</w:t>
      </w:r>
      <w:r w:rsidRPr="00202841">
        <w:t xml:space="preserve"> </w:t>
      </w:r>
      <w:r>
        <w:t>Složení zkušební komise</w:t>
      </w:r>
      <w:bookmarkEnd w:id="48"/>
      <w:bookmarkEnd w:id="49"/>
    </w:p>
    <w:p w:rsidR="00831668" w:rsidRDefault="00AD7EAE" w:rsidP="003F38CE">
      <w:r>
        <w:pict>
          <v:rect id="_x0000_i1028" style="width:0;height:1.5pt" o:hralign="center" o:hrstd="t" o:hr="t" fillcolor="#aca899" stroked="f"/>
        </w:pict>
      </w: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3F38CE">
      <w:pPr>
        <w:pStyle w:val="Nadpis1"/>
        <w:spacing w:after="120"/>
      </w:pPr>
    </w:p>
    <w:p w:rsidR="00831668" w:rsidRDefault="00831668" w:rsidP="00782C25"/>
    <w:p w:rsidR="00831668" w:rsidRPr="00782C25" w:rsidRDefault="00831668" w:rsidP="00782C25">
      <w:r>
        <w:br w:type="page"/>
      </w:r>
    </w:p>
    <w:p w:rsidR="00831668" w:rsidRDefault="00831668" w:rsidP="003F38CE">
      <w:pPr>
        <w:pStyle w:val="Nadpis1"/>
        <w:spacing w:after="120"/>
      </w:pPr>
      <w:bookmarkStart w:id="50" w:name="_Toc348366898"/>
      <w:bookmarkStart w:id="51" w:name="_Toc372711644"/>
      <w:r>
        <w:rPr>
          <w:b w:val="0"/>
        </w:rPr>
        <w:t>Příloha č. 3 –</w:t>
      </w:r>
      <w:r w:rsidRPr="00202841">
        <w:t xml:space="preserve"> </w:t>
      </w:r>
      <w:r>
        <w:t>Seznam a kvalifikace lektorů jednotlivých modul</w:t>
      </w:r>
      <w:bookmarkEnd w:id="50"/>
      <w:bookmarkEnd w:id="51"/>
      <w:r>
        <w:t>ů</w:t>
      </w:r>
    </w:p>
    <w:p w:rsidR="00831668" w:rsidRDefault="00AD7EAE" w:rsidP="003F38CE">
      <w:r>
        <w:pict>
          <v:rect id="_x0000_i1029" style="width:0;height:1.5pt" o:hralign="center" o:hrstd="t" o:hr="t" fillcolor="#aca899" stroked="f"/>
        </w:pict>
      </w:r>
    </w:p>
    <w:p w:rsidR="00831668" w:rsidRDefault="00831668" w:rsidP="003131AF">
      <w:pPr>
        <w:pStyle w:val="Nadpis1"/>
        <w:spacing w:after="120"/>
      </w:pPr>
    </w:p>
    <w:tbl>
      <w:tblPr>
        <w:tblW w:w="9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701"/>
        <w:gridCol w:w="1134"/>
        <w:gridCol w:w="1418"/>
        <w:gridCol w:w="1417"/>
      </w:tblGrid>
      <w:tr w:rsidR="00831668" w:rsidTr="008C2001">
        <w:tc>
          <w:tcPr>
            <w:tcW w:w="9073" w:type="dxa"/>
            <w:gridSpan w:val="6"/>
            <w:hideMark/>
          </w:tcPr>
          <w:p w:rsidR="00831668" w:rsidRDefault="00831668">
            <w:pPr>
              <w:jc w:val="center"/>
              <w:rPr>
                <w:b/>
              </w:rPr>
            </w:pPr>
            <w:r>
              <w:rPr>
                <w:b/>
              </w:rPr>
              <w:t>Seznam lektorů</w:t>
            </w:r>
          </w:p>
        </w:tc>
      </w:tr>
      <w:tr w:rsidR="00831668" w:rsidTr="008C2001">
        <w:tc>
          <w:tcPr>
            <w:tcW w:w="1844" w:type="dxa"/>
            <w:hideMark/>
          </w:tcPr>
          <w:p w:rsidR="00831668" w:rsidRDefault="00831668">
            <w:pPr>
              <w:jc w:val="center"/>
              <w:rPr>
                <w:b/>
                <w:sz w:val="20"/>
                <w:szCs w:val="20"/>
              </w:rPr>
            </w:pPr>
            <w:r>
              <w:rPr>
                <w:b/>
                <w:sz w:val="20"/>
                <w:szCs w:val="20"/>
              </w:rPr>
              <w:t>Jméno, příjmení, popř. titul lektora</w:t>
            </w:r>
          </w:p>
        </w:tc>
        <w:tc>
          <w:tcPr>
            <w:tcW w:w="1559" w:type="dxa"/>
            <w:hideMark/>
          </w:tcPr>
          <w:p w:rsidR="00831668" w:rsidRDefault="00831668">
            <w:pPr>
              <w:jc w:val="center"/>
              <w:rPr>
                <w:b/>
                <w:sz w:val="20"/>
                <w:szCs w:val="20"/>
              </w:rPr>
            </w:pPr>
            <w:r>
              <w:rPr>
                <w:b/>
                <w:sz w:val="20"/>
                <w:szCs w:val="20"/>
              </w:rPr>
              <w:t>Vyučovaný předmět/</w:t>
            </w:r>
          </w:p>
          <w:p w:rsidR="00831668" w:rsidRDefault="00831668">
            <w:pPr>
              <w:jc w:val="center"/>
              <w:rPr>
                <w:b/>
                <w:sz w:val="20"/>
                <w:szCs w:val="20"/>
              </w:rPr>
            </w:pPr>
            <w:r>
              <w:rPr>
                <w:b/>
                <w:sz w:val="20"/>
                <w:szCs w:val="20"/>
              </w:rPr>
              <w:t>modul</w:t>
            </w:r>
          </w:p>
          <w:p w:rsidR="00831668" w:rsidRDefault="00831668">
            <w:pPr>
              <w:rPr>
                <w:sz w:val="20"/>
                <w:szCs w:val="20"/>
              </w:rPr>
            </w:pPr>
            <w:r>
              <w:rPr>
                <w:sz w:val="20"/>
                <w:szCs w:val="20"/>
              </w:rPr>
              <w:t>(vypsat)</w:t>
            </w:r>
          </w:p>
        </w:tc>
        <w:tc>
          <w:tcPr>
            <w:tcW w:w="1701" w:type="dxa"/>
            <w:hideMark/>
          </w:tcPr>
          <w:p w:rsidR="00831668" w:rsidRDefault="00831668">
            <w:pPr>
              <w:jc w:val="center"/>
              <w:rPr>
                <w:b/>
                <w:sz w:val="20"/>
                <w:szCs w:val="20"/>
              </w:rPr>
            </w:pPr>
            <w:r>
              <w:rPr>
                <w:b/>
                <w:sz w:val="20"/>
                <w:szCs w:val="20"/>
              </w:rPr>
              <w:t>Kvalifikace/</w:t>
            </w:r>
          </w:p>
          <w:p w:rsidR="00831668" w:rsidRDefault="00831668">
            <w:pPr>
              <w:jc w:val="center"/>
              <w:rPr>
                <w:rFonts w:ascii="Times New Roman" w:hAnsi="Times New Roman"/>
                <w:b/>
                <w:sz w:val="20"/>
                <w:szCs w:val="20"/>
              </w:rPr>
            </w:pPr>
            <w:r>
              <w:rPr>
                <w:b/>
                <w:sz w:val="20"/>
                <w:szCs w:val="20"/>
              </w:rPr>
              <w:t>vzdělání/</w:t>
            </w:r>
          </w:p>
          <w:p w:rsidR="00831668" w:rsidRDefault="00831668">
            <w:pPr>
              <w:jc w:val="center"/>
              <w:rPr>
                <w:b/>
                <w:sz w:val="20"/>
                <w:szCs w:val="20"/>
              </w:rPr>
            </w:pPr>
            <w:r>
              <w:rPr>
                <w:b/>
                <w:sz w:val="20"/>
                <w:szCs w:val="20"/>
              </w:rPr>
              <w:t xml:space="preserve"> studijní obor</w:t>
            </w:r>
          </w:p>
        </w:tc>
        <w:tc>
          <w:tcPr>
            <w:tcW w:w="1134" w:type="dxa"/>
            <w:hideMark/>
          </w:tcPr>
          <w:p w:rsidR="00831668" w:rsidRDefault="00831668">
            <w:pPr>
              <w:jc w:val="center"/>
              <w:rPr>
                <w:rFonts w:ascii="Times New Roman" w:hAnsi="Times New Roman"/>
                <w:b/>
                <w:sz w:val="20"/>
                <w:szCs w:val="20"/>
              </w:rPr>
            </w:pPr>
            <w:r>
              <w:rPr>
                <w:b/>
                <w:sz w:val="20"/>
                <w:szCs w:val="20"/>
              </w:rPr>
              <w:t xml:space="preserve">Odborná praxe </w:t>
            </w:r>
          </w:p>
          <w:p w:rsidR="00831668" w:rsidRDefault="00831668">
            <w:pPr>
              <w:jc w:val="center"/>
              <w:rPr>
                <w:b/>
                <w:sz w:val="20"/>
                <w:szCs w:val="20"/>
              </w:rPr>
            </w:pPr>
            <w:r>
              <w:rPr>
                <w:sz w:val="20"/>
                <w:szCs w:val="20"/>
              </w:rPr>
              <w:t>(počet let)</w:t>
            </w:r>
          </w:p>
        </w:tc>
        <w:tc>
          <w:tcPr>
            <w:tcW w:w="1418" w:type="dxa"/>
            <w:hideMark/>
          </w:tcPr>
          <w:p w:rsidR="00831668" w:rsidRDefault="00831668">
            <w:pPr>
              <w:ind w:hanging="110"/>
              <w:rPr>
                <w:rFonts w:ascii="Times New Roman" w:hAnsi="Times New Roman"/>
                <w:b/>
                <w:sz w:val="20"/>
                <w:szCs w:val="20"/>
              </w:rPr>
            </w:pPr>
            <w:r>
              <w:rPr>
                <w:b/>
                <w:sz w:val="20"/>
                <w:szCs w:val="20"/>
              </w:rPr>
              <w:t xml:space="preserve">Pedagogická praxe </w:t>
            </w:r>
          </w:p>
          <w:p w:rsidR="00831668" w:rsidRDefault="00831668">
            <w:pPr>
              <w:jc w:val="center"/>
              <w:rPr>
                <w:b/>
                <w:sz w:val="20"/>
                <w:szCs w:val="20"/>
              </w:rPr>
            </w:pPr>
            <w:r>
              <w:rPr>
                <w:sz w:val="20"/>
                <w:szCs w:val="20"/>
              </w:rPr>
              <w:t>(počet let)</w:t>
            </w:r>
          </w:p>
        </w:tc>
        <w:tc>
          <w:tcPr>
            <w:tcW w:w="1417" w:type="dxa"/>
            <w:hideMark/>
          </w:tcPr>
          <w:p w:rsidR="00831668" w:rsidRDefault="00831668">
            <w:pPr>
              <w:ind w:hanging="108"/>
              <w:jc w:val="center"/>
              <w:rPr>
                <w:b/>
                <w:sz w:val="20"/>
                <w:szCs w:val="20"/>
              </w:rPr>
            </w:pPr>
            <w:r>
              <w:rPr>
                <w:b/>
                <w:sz w:val="20"/>
                <w:szCs w:val="20"/>
              </w:rPr>
              <w:t xml:space="preserve">Vlastnoruční podpis lektora/ky </w:t>
            </w:r>
            <w:r>
              <w:rPr>
                <w:sz w:val="20"/>
                <w:szCs w:val="20"/>
              </w:rPr>
              <w:t>(že souhlasí s uvedenými údaji a se zařazením do lektorského sboru)</w:t>
            </w:r>
            <w:r>
              <w:rPr>
                <w:b/>
                <w:sz w:val="20"/>
                <w:szCs w:val="20"/>
              </w:rPr>
              <w:t xml:space="preserve"> </w:t>
            </w:r>
          </w:p>
        </w:tc>
      </w:tr>
      <w:tr w:rsidR="00831668" w:rsidTr="008C2001">
        <w:trPr>
          <w:trHeight w:val="552"/>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r w:rsidR="00831668" w:rsidTr="008C2001">
        <w:trPr>
          <w:trHeight w:val="560"/>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r w:rsidR="00831668" w:rsidTr="008C2001">
        <w:trPr>
          <w:trHeight w:val="554"/>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r w:rsidR="00831668" w:rsidTr="008C2001">
        <w:trPr>
          <w:trHeight w:val="548"/>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r w:rsidR="00831668" w:rsidTr="008C2001">
        <w:trPr>
          <w:trHeight w:val="569"/>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r w:rsidR="00831668" w:rsidTr="008C2001">
        <w:trPr>
          <w:trHeight w:val="550"/>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r w:rsidR="00831668" w:rsidTr="008C2001">
        <w:trPr>
          <w:trHeight w:val="550"/>
        </w:trPr>
        <w:tc>
          <w:tcPr>
            <w:tcW w:w="1844" w:type="dxa"/>
          </w:tcPr>
          <w:p w:rsidR="00831668" w:rsidRDefault="00831668"/>
        </w:tc>
        <w:tc>
          <w:tcPr>
            <w:tcW w:w="1559" w:type="dxa"/>
          </w:tcPr>
          <w:p w:rsidR="00831668" w:rsidRDefault="00831668"/>
        </w:tc>
        <w:tc>
          <w:tcPr>
            <w:tcW w:w="1701" w:type="dxa"/>
          </w:tcPr>
          <w:p w:rsidR="00831668" w:rsidRDefault="00831668"/>
        </w:tc>
        <w:tc>
          <w:tcPr>
            <w:tcW w:w="1134" w:type="dxa"/>
          </w:tcPr>
          <w:p w:rsidR="00831668" w:rsidRDefault="00831668"/>
        </w:tc>
        <w:tc>
          <w:tcPr>
            <w:tcW w:w="1418" w:type="dxa"/>
          </w:tcPr>
          <w:p w:rsidR="00831668" w:rsidRDefault="00831668"/>
        </w:tc>
        <w:tc>
          <w:tcPr>
            <w:tcW w:w="1417" w:type="dxa"/>
          </w:tcPr>
          <w:p w:rsidR="00831668" w:rsidRDefault="00831668"/>
        </w:tc>
      </w:tr>
    </w:tbl>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Default="00831668" w:rsidP="008C2001">
      <w:pPr>
        <w:pStyle w:val="Nadpis1"/>
        <w:spacing w:after="120"/>
      </w:pPr>
    </w:p>
    <w:p w:rsidR="00831668" w:rsidRPr="008C2001" w:rsidRDefault="00831668" w:rsidP="008C2001">
      <w:pPr>
        <w:pStyle w:val="Nadpis1"/>
        <w:spacing w:after="120"/>
        <w:rPr>
          <w:sz w:val="22"/>
          <w:szCs w:val="22"/>
        </w:rPr>
      </w:pPr>
      <w:r>
        <w:br w:type="page"/>
      </w:r>
      <w:bookmarkStart w:id="52" w:name="_Toc372711645"/>
      <w:bookmarkStart w:id="53" w:name="_Toc348366899"/>
      <w:r>
        <w:rPr>
          <w:b w:val="0"/>
        </w:rPr>
        <w:lastRenderedPageBreak/>
        <w:t>Příloha č. 4</w:t>
      </w:r>
      <w:r w:rsidRPr="00F84D6B">
        <w:rPr>
          <w:b w:val="0"/>
        </w:rPr>
        <w:t xml:space="preserve"> </w:t>
      </w:r>
      <w:r>
        <w:rPr>
          <w:b w:val="0"/>
        </w:rPr>
        <w:t>–</w:t>
      </w:r>
      <w:r w:rsidRPr="00202841">
        <w:t xml:space="preserve"> </w:t>
      </w:r>
      <w:r>
        <w:t xml:space="preserve">Vzor </w:t>
      </w:r>
      <w:r w:rsidR="00655C7C">
        <w:t>potvrz</w:t>
      </w:r>
      <w:r>
        <w:t>ení o účasti v akreditovaném vzdělávacím programu</w:t>
      </w:r>
      <w:r>
        <w:rPr>
          <w:rStyle w:val="Znakapoznpodarou"/>
          <w:rFonts w:cs="Arial"/>
        </w:rPr>
        <w:footnoteReference w:id="1"/>
      </w:r>
      <w:r w:rsidR="00AD7EAE">
        <w:rPr>
          <w:sz w:val="22"/>
          <w:szCs w:val="22"/>
        </w:rPr>
        <w:pict>
          <v:rect id="_x0000_i1030" style="width:0;height:1.5pt" o:hralign="center" o:hrstd="t" o:hr="t" fillcolor="#aca899" stroked="f"/>
        </w:pict>
      </w:r>
      <w:bookmarkEnd w:id="52"/>
    </w:p>
    <w:bookmarkEnd w:id="53"/>
    <w:p w:rsidR="00831668" w:rsidRDefault="00831668" w:rsidP="00E845C9"/>
    <w:p w:rsidR="00831668" w:rsidRDefault="00831668" w:rsidP="008C2001">
      <w:pPr>
        <w:jc w:val="center"/>
      </w:pPr>
      <w:r>
        <w:t>Název a adresa vzdělávacího zařízení</w:t>
      </w:r>
    </w:p>
    <w:p w:rsidR="00831668" w:rsidRDefault="00831668" w:rsidP="008C2001">
      <w:pPr>
        <w:rPr>
          <w:sz w:val="26"/>
          <w:szCs w:val="26"/>
        </w:rPr>
      </w:pPr>
    </w:p>
    <w:p w:rsidR="00831668" w:rsidRDefault="00831668" w:rsidP="008C2001">
      <w:pPr>
        <w:jc w:val="center"/>
      </w:pPr>
      <w:r>
        <w:t>Vzdělávací program akreditován MŠMT dne ………… pod čj.: ……………….</w:t>
      </w:r>
    </w:p>
    <w:p w:rsidR="00831668" w:rsidRDefault="00831668" w:rsidP="008C2001"/>
    <w:p w:rsidR="00831668" w:rsidRDefault="00655C7C" w:rsidP="008C2001">
      <w:pPr>
        <w:jc w:val="center"/>
        <w:rPr>
          <w:rFonts w:ascii="Arial Black" w:hAnsi="Arial Black"/>
          <w:caps/>
          <w:sz w:val="36"/>
          <w:szCs w:val="36"/>
        </w:rPr>
      </w:pPr>
      <w:r>
        <w:rPr>
          <w:rFonts w:ascii="Arial Black" w:hAnsi="Arial Black"/>
          <w:caps/>
          <w:sz w:val="36"/>
          <w:szCs w:val="36"/>
        </w:rPr>
        <w:t>potvrz</w:t>
      </w:r>
      <w:r w:rsidR="00831668">
        <w:rPr>
          <w:rFonts w:ascii="Arial Black" w:hAnsi="Arial Black"/>
          <w:caps/>
          <w:sz w:val="36"/>
          <w:szCs w:val="36"/>
        </w:rPr>
        <w:t>ení</w:t>
      </w:r>
    </w:p>
    <w:p w:rsidR="00831668" w:rsidRDefault="00831668" w:rsidP="008C2001">
      <w:pPr>
        <w:jc w:val="center"/>
        <w:rPr>
          <w:b/>
          <w:caps/>
          <w:spacing w:val="100"/>
        </w:rPr>
      </w:pPr>
      <w:r>
        <w:rPr>
          <w:b/>
          <w:caps/>
          <w:spacing w:val="100"/>
        </w:rPr>
        <w:t>o ÚČASTI V AKREDITOVANÉM VZDĚLÁVACÍM PROGRAMU</w:t>
      </w:r>
    </w:p>
    <w:p w:rsidR="00831668" w:rsidRDefault="00831668" w:rsidP="008C2001">
      <w:pPr>
        <w:jc w:val="center"/>
      </w:pPr>
    </w:p>
    <w:p w:rsidR="00831668" w:rsidRDefault="00831668" w:rsidP="008C2001">
      <w:pPr>
        <w:jc w:val="both"/>
      </w:pPr>
      <w:r>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831668" w:rsidRDefault="00831668" w:rsidP="008C2001">
      <w:pPr>
        <w:jc w:val="center"/>
        <w:rPr>
          <w:sz w:val="28"/>
          <w:szCs w:val="28"/>
        </w:rPr>
      </w:pPr>
    </w:p>
    <w:p w:rsidR="00831668" w:rsidRDefault="00831668" w:rsidP="008C2001">
      <w:pPr>
        <w:jc w:val="center"/>
      </w:pPr>
      <w:r>
        <w:t>Jméno, Příjmení, titul účastníka kurzu</w:t>
      </w:r>
    </w:p>
    <w:p w:rsidR="00831668" w:rsidRDefault="00831668" w:rsidP="008C2001">
      <w:pPr>
        <w:jc w:val="center"/>
      </w:pPr>
      <w:r>
        <w:t>Datum a místo narození</w:t>
      </w:r>
    </w:p>
    <w:p w:rsidR="00831668" w:rsidRDefault="00831668" w:rsidP="008C2001">
      <w:pPr>
        <w:jc w:val="center"/>
      </w:pPr>
    </w:p>
    <w:p w:rsidR="00831668" w:rsidRDefault="00831668" w:rsidP="008C2001">
      <w:pPr>
        <w:rPr>
          <w:i/>
        </w:rPr>
      </w:pPr>
      <w:r>
        <w:t xml:space="preserve">Absolvoval (a) rekvalifikační program: </w:t>
      </w:r>
      <w:r w:rsidRPr="008C2001">
        <w:t>……</w:t>
      </w:r>
      <w:r>
        <w:t>…</w:t>
      </w:r>
      <w:r w:rsidRPr="008C2001">
        <w:t>(kód)</w:t>
      </w:r>
      <w:r w:rsidRPr="008C2001">
        <w:rPr>
          <w:i/>
        </w:rPr>
        <w:t>)</w:t>
      </w:r>
    </w:p>
    <w:p w:rsidR="00831668" w:rsidRDefault="00831668" w:rsidP="008C2001">
      <w:pPr>
        <w:rPr>
          <w:i/>
        </w:rPr>
      </w:pPr>
    </w:p>
    <w:p w:rsidR="00831668" w:rsidRDefault="00831668" w:rsidP="008C2001">
      <w:pPr>
        <w:spacing w:line="360" w:lineRule="auto"/>
        <w:ind w:left="2552" w:hanging="2552"/>
        <w:rPr>
          <w:b/>
        </w:rPr>
      </w:pPr>
      <w:r>
        <w:t xml:space="preserve">pro pracovní činnost: </w:t>
      </w:r>
    </w:p>
    <w:p w:rsidR="00831668" w:rsidRDefault="00831668" w:rsidP="008C2001">
      <w:r>
        <w:t xml:space="preserve">Kurz proběhl v období od ……….….do…………… </w:t>
      </w:r>
    </w:p>
    <w:p w:rsidR="00831668" w:rsidRDefault="00831668" w:rsidP="008C2001"/>
    <w:p w:rsidR="00831668" w:rsidRDefault="00831668" w:rsidP="008C2001">
      <w:r>
        <w:t>V rozsahu</w:t>
      </w:r>
      <w:r>
        <w:tab/>
      </w:r>
      <w:r>
        <w:tab/>
        <w:t xml:space="preserve">- na teorii  </w:t>
      </w:r>
      <w:r>
        <w:tab/>
      </w:r>
      <w:r>
        <w:tab/>
      </w:r>
      <w:r>
        <w:tab/>
      </w:r>
      <w:r>
        <w:tab/>
        <w:t xml:space="preserve"> …  vyučovacích hodin</w:t>
      </w:r>
    </w:p>
    <w:p w:rsidR="00831668" w:rsidRDefault="00831668" w:rsidP="008C2001">
      <w:r>
        <w:tab/>
      </w:r>
      <w:r>
        <w:tab/>
      </w:r>
      <w:r>
        <w:tab/>
        <w:t xml:space="preserve">- na praxi </w:t>
      </w:r>
      <w:r>
        <w:tab/>
      </w:r>
      <w:r>
        <w:tab/>
      </w:r>
      <w:r>
        <w:tab/>
      </w:r>
      <w:r>
        <w:tab/>
        <w:t xml:space="preserve"> …   hodin</w:t>
      </w:r>
    </w:p>
    <w:p w:rsidR="00831668" w:rsidRDefault="00831668" w:rsidP="008C2001"/>
    <w:p w:rsidR="00831668" w:rsidRDefault="00831668" w:rsidP="008C2001">
      <w:r>
        <w:t>Vzdělávací program obsahoval tyto předměty (moduly):</w:t>
      </w:r>
    </w:p>
    <w:p w:rsidR="00831668" w:rsidRDefault="00831668" w:rsidP="008C2001"/>
    <w:p w:rsidR="00831668" w:rsidRDefault="00831668" w:rsidP="008C2001">
      <w:pPr>
        <w:tabs>
          <w:tab w:val="left" w:pos="7513"/>
          <w:tab w:val="left" w:pos="7938"/>
          <w:tab w:val="right" w:pos="8820"/>
        </w:tabs>
      </w:pPr>
      <w:r>
        <w:t>………………………..</w:t>
      </w:r>
      <w:r>
        <w:tab/>
        <w:t>….  hodin</w:t>
      </w:r>
    </w:p>
    <w:p w:rsidR="00831668" w:rsidRDefault="00831668" w:rsidP="008C2001">
      <w:pPr>
        <w:tabs>
          <w:tab w:val="right" w:pos="8820"/>
        </w:tabs>
      </w:pPr>
      <w:r>
        <w:t>……………………….                                                                               ….  hodin</w:t>
      </w:r>
    </w:p>
    <w:p w:rsidR="00831668" w:rsidRDefault="00831668" w:rsidP="008C2001">
      <w:pPr>
        <w:tabs>
          <w:tab w:val="right" w:pos="8820"/>
        </w:tabs>
      </w:pPr>
      <w:r>
        <w:t>……………………….                                                                               ….  hodin</w:t>
      </w:r>
    </w:p>
    <w:p w:rsidR="00831668" w:rsidRDefault="00831668" w:rsidP="008C2001">
      <w:pPr>
        <w:tabs>
          <w:tab w:val="left" w:pos="7513"/>
          <w:tab w:val="left" w:pos="7655"/>
          <w:tab w:val="right" w:pos="8820"/>
        </w:tabs>
      </w:pPr>
      <w:r>
        <w:t xml:space="preserve">………………………                                                                                .…  hodin                      </w:t>
      </w:r>
    </w:p>
    <w:p w:rsidR="00831668" w:rsidRDefault="00831668" w:rsidP="008C2001">
      <w:pPr>
        <w:tabs>
          <w:tab w:val="left" w:pos="7513"/>
          <w:tab w:val="right" w:pos="7938"/>
        </w:tabs>
      </w:pPr>
      <w:r>
        <w:t>………………………                                                                                ….  hodin</w:t>
      </w:r>
    </w:p>
    <w:p w:rsidR="00831668" w:rsidRDefault="00831668" w:rsidP="008C2001">
      <w:pPr>
        <w:tabs>
          <w:tab w:val="right" w:pos="8820"/>
        </w:tabs>
      </w:pPr>
    </w:p>
    <w:p w:rsidR="00831668" w:rsidRDefault="00831668" w:rsidP="008C2001">
      <w:pPr>
        <w:tabs>
          <w:tab w:val="right" w:pos="8820"/>
        </w:tabs>
        <w:jc w:val="both"/>
        <w:rPr>
          <w:b/>
        </w:rPr>
      </w:pPr>
      <w:r>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831668" w:rsidRDefault="00831668" w:rsidP="008C2001">
      <w:pPr>
        <w:tabs>
          <w:tab w:val="right" w:pos="8820"/>
        </w:tabs>
      </w:pPr>
    </w:p>
    <w:p w:rsidR="00831668" w:rsidRDefault="00831668" w:rsidP="008C2001">
      <w:pPr>
        <w:tabs>
          <w:tab w:val="left" w:pos="7655"/>
          <w:tab w:val="right" w:pos="8820"/>
        </w:tabs>
      </w:pPr>
      <w:r>
        <w:t>V …………………... dne ……………</w:t>
      </w:r>
    </w:p>
    <w:p w:rsidR="00831668" w:rsidRDefault="00831668" w:rsidP="008C2001">
      <w:pPr>
        <w:tabs>
          <w:tab w:val="right" w:pos="8820"/>
        </w:tabs>
      </w:pPr>
    </w:p>
    <w:p w:rsidR="00831668" w:rsidRDefault="00831668" w:rsidP="008C2001">
      <w:pPr>
        <w:tabs>
          <w:tab w:val="left" w:pos="851"/>
          <w:tab w:val="left" w:pos="5103"/>
        </w:tabs>
        <w:jc w:val="both"/>
        <w:rPr>
          <w:spacing w:val="-3"/>
          <w:sz w:val="20"/>
          <w:szCs w:val="20"/>
        </w:rPr>
      </w:pPr>
      <w:r>
        <w:rPr>
          <w:sz w:val="20"/>
          <w:szCs w:val="20"/>
        </w:rPr>
        <w:tab/>
        <w:t>…………………………………</w:t>
      </w:r>
      <w:r>
        <w:rPr>
          <w:sz w:val="20"/>
          <w:szCs w:val="20"/>
        </w:rPr>
        <w:tab/>
        <w:t>…..………………………….....</w:t>
      </w:r>
    </w:p>
    <w:p w:rsidR="00831668" w:rsidRDefault="00831668" w:rsidP="008C2001">
      <w:pPr>
        <w:tabs>
          <w:tab w:val="left" w:pos="1276"/>
          <w:tab w:val="left" w:pos="5670"/>
        </w:tabs>
        <w:jc w:val="both"/>
      </w:pPr>
      <w:r>
        <w:tab/>
        <w:t xml:space="preserve">Eva Nováková </w:t>
      </w:r>
      <w:r>
        <w:tab/>
        <w:t>Pavel Černý</w:t>
      </w:r>
    </w:p>
    <w:p w:rsidR="00831668" w:rsidRDefault="00831668" w:rsidP="00E845C9">
      <w:pPr>
        <w:tabs>
          <w:tab w:val="left" w:pos="1418"/>
          <w:tab w:val="left" w:pos="3544"/>
          <w:tab w:val="left" w:pos="4820"/>
        </w:tabs>
        <w:jc w:val="both"/>
      </w:pPr>
      <w:r>
        <w:tab/>
      </w:r>
      <w:r>
        <w:rPr>
          <w:sz w:val="20"/>
          <w:szCs w:val="20"/>
        </w:rPr>
        <w:t>garant kurzu</w:t>
      </w:r>
      <w:r>
        <w:tab/>
        <w:t>L.S.</w:t>
      </w:r>
      <w:r>
        <w:tab/>
      </w:r>
      <w:r>
        <w:rPr>
          <w:sz w:val="20"/>
          <w:szCs w:val="20"/>
        </w:rPr>
        <w:t>statutární zástupce vzdělávacího zařízení</w:t>
      </w:r>
    </w:p>
    <w:p w:rsidR="00831668" w:rsidRDefault="00831668"/>
    <w:p w:rsidR="00831668" w:rsidRDefault="00831668" w:rsidP="008C2001">
      <w:pPr>
        <w:jc w:val="center"/>
      </w:pPr>
      <w:r>
        <w:t>Název a adresa zařízení</w:t>
      </w:r>
    </w:p>
    <w:p w:rsidR="00831668" w:rsidRDefault="00831668" w:rsidP="008C2001">
      <w:pPr>
        <w:rPr>
          <w:sz w:val="26"/>
          <w:szCs w:val="26"/>
        </w:rPr>
      </w:pPr>
    </w:p>
    <w:p w:rsidR="00831668" w:rsidRDefault="00831668" w:rsidP="008C2001">
      <w:pPr>
        <w:jc w:val="center"/>
      </w:pPr>
      <w:r>
        <w:t>Škola zařazena do rejstříku škol a školských zařízení/Studijní program akreditován MŠMT* dne ………… pod čj.: ……………….</w:t>
      </w:r>
    </w:p>
    <w:p w:rsidR="00831668" w:rsidRDefault="00831668" w:rsidP="008C2001"/>
    <w:p w:rsidR="00831668" w:rsidRDefault="00655C7C" w:rsidP="008C2001">
      <w:pPr>
        <w:spacing w:before="120"/>
        <w:jc w:val="center"/>
        <w:rPr>
          <w:rFonts w:ascii="Arial Black" w:hAnsi="Arial Black"/>
          <w:caps/>
          <w:sz w:val="36"/>
          <w:szCs w:val="36"/>
        </w:rPr>
      </w:pPr>
      <w:r>
        <w:rPr>
          <w:rFonts w:ascii="Arial Black" w:hAnsi="Arial Black"/>
          <w:caps/>
          <w:sz w:val="36"/>
          <w:szCs w:val="36"/>
        </w:rPr>
        <w:t>potvrz</w:t>
      </w:r>
      <w:r w:rsidR="00831668">
        <w:rPr>
          <w:rFonts w:ascii="Arial Black" w:hAnsi="Arial Black"/>
          <w:caps/>
          <w:sz w:val="36"/>
          <w:szCs w:val="36"/>
        </w:rPr>
        <w:t>ení</w:t>
      </w:r>
    </w:p>
    <w:p w:rsidR="00831668" w:rsidRDefault="00831668" w:rsidP="008C2001">
      <w:pPr>
        <w:spacing w:before="120"/>
        <w:jc w:val="center"/>
        <w:rPr>
          <w:b/>
          <w:caps/>
          <w:spacing w:val="100"/>
        </w:rPr>
      </w:pPr>
      <w:r>
        <w:rPr>
          <w:b/>
          <w:caps/>
          <w:spacing w:val="100"/>
        </w:rPr>
        <w:t>o ÚČASTI V AKREDITOVANÉM VZDĚLÁVACÍM PROGRAMU</w:t>
      </w:r>
    </w:p>
    <w:p w:rsidR="00831668" w:rsidRDefault="00831668" w:rsidP="008C2001">
      <w:pPr>
        <w:jc w:val="center"/>
      </w:pPr>
    </w:p>
    <w:p w:rsidR="00831668" w:rsidRDefault="00831668" w:rsidP="008C2001">
      <w:pPr>
        <w:jc w:val="both"/>
        <w:rPr>
          <w:szCs w:val="28"/>
        </w:rPr>
      </w:pPr>
      <w:r>
        <w:rPr>
          <w:szCs w:val="28"/>
        </w:rPr>
        <w:t>po úspěšném ukončení vzdělávacího programu rekvalifikačního kurzu realizovaného dle § 108, odst. 2, písm. c) zákona č. 435/2004 Sb. o zaměstnanosti, ve znění pozdějších předpisů, školou</w:t>
      </w:r>
      <w:r>
        <w:rPr>
          <w:rStyle w:val="Znakapoznpodarou"/>
        </w:rPr>
        <w:footnoteReference w:customMarkFollows="1" w:id="2"/>
        <w:sym w:font="Symbol" w:char="F02A"/>
      </w:r>
      <w:r>
        <w:rPr>
          <w:szCs w:val="28"/>
        </w:rPr>
        <w:t xml:space="preserve"> v rámci oboru vzdělání, který má zapsaný v rejstříku škol a školských zařízení nebo vysokou školou s akreditovaným studijním programem podle zvláštního právního předpisu</w:t>
      </w:r>
    </w:p>
    <w:p w:rsidR="00831668" w:rsidRDefault="00831668" w:rsidP="008C2001"/>
    <w:p w:rsidR="00831668" w:rsidRDefault="00831668" w:rsidP="008C2001">
      <w:pPr>
        <w:jc w:val="center"/>
      </w:pPr>
      <w:r>
        <w:t>Jméno, Příjmení, titul účastníka kurzu</w:t>
      </w:r>
    </w:p>
    <w:p w:rsidR="00831668" w:rsidRDefault="00831668" w:rsidP="008C2001">
      <w:pPr>
        <w:jc w:val="center"/>
      </w:pPr>
      <w:r>
        <w:t>Datum a místo narození</w:t>
      </w:r>
    </w:p>
    <w:p w:rsidR="00831668" w:rsidRDefault="00831668" w:rsidP="008C2001">
      <w:pPr>
        <w:jc w:val="center"/>
      </w:pPr>
    </w:p>
    <w:p w:rsidR="00831668" w:rsidRDefault="00831668" w:rsidP="008C2001">
      <w:pPr>
        <w:rPr>
          <w:i/>
        </w:rPr>
      </w:pPr>
      <w:r>
        <w:t xml:space="preserve">Absolvoval (a) rekvalifikační program: ………. </w:t>
      </w:r>
      <w:r w:rsidRPr="008C2001">
        <w:t>(</w:t>
      </w:r>
      <w:r>
        <w:t>kód</w:t>
      </w:r>
      <w:r w:rsidRPr="008C2001">
        <w:rPr>
          <w:i/>
        </w:rPr>
        <w:t>)</w:t>
      </w:r>
    </w:p>
    <w:p w:rsidR="00831668" w:rsidRDefault="00831668" w:rsidP="008C2001">
      <w:pPr>
        <w:rPr>
          <w:i/>
        </w:rPr>
      </w:pPr>
    </w:p>
    <w:p w:rsidR="00831668" w:rsidRDefault="00831668" w:rsidP="008C2001">
      <w:pPr>
        <w:spacing w:line="360" w:lineRule="auto"/>
        <w:ind w:left="2552" w:hanging="2552"/>
        <w:rPr>
          <w:b/>
          <w:i/>
        </w:rPr>
      </w:pPr>
      <w:r>
        <w:t xml:space="preserve">pro pracovní činnost: </w:t>
      </w:r>
    </w:p>
    <w:p w:rsidR="00831668" w:rsidRDefault="00831668" w:rsidP="008C2001">
      <w:r>
        <w:t xml:space="preserve">Kurz proběhl v období od ……….…..do…………… </w:t>
      </w:r>
    </w:p>
    <w:p w:rsidR="00831668" w:rsidRDefault="00831668" w:rsidP="008C2001"/>
    <w:p w:rsidR="00831668" w:rsidRDefault="00831668" w:rsidP="008C2001">
      <w:r>
        <w:t>V rozsahu</w:t>
      </w:r>
      <w:r>
        <w:tab/>
      </w:r>
      <w:r>
        <w:tab/>
        <w:t xml:space="preserve">- na teorii  </w:t>
      </w:r>
      <w:r>
        <w:tab/>
      </w:r>
      <w:r>
        <w:tab/>
      </w:r>
      <w:r>
        <w:tab/>
      </w:r>
      <w:r>
        <w:tab/>
        <w:t>…   vyučovacích hodin</w:t>
      </w:r>
    </w:p>
    <w:p w:rsidR="00831668" w:rsidRDefault="00831668" w:rsidP="008C2001">
      <w:r>
        <w:tab/>
      </w:r>
      <w:r>
        <w:tab/>
      </w:r>
      <w:r>
        <w:tab/>
        <w:t xml:space="preserve">- na praxi </w:t>
      </w:r>
      <w:r>
        <w:tab/>
      </w:r>
      <w:r>
        <w:tab/>
      </w:r>
      <w:r>
        <w:tab/>
      </w:r>
      <w:r>
        <w:tab/>
        <w:t>…   hodin</w:t>
      </w:r>
    </w:p>
    <w:p w:rsidR="00831668" w:rsidRDefault="00831668" w:rsidP="008C2001"/>
    <w:p w:rsidR="00831668" w:rsidRDefault="00831668" w:rsidP="008C2001">
      <w:r>
        <w:t>Vzdělávací program obsahoval tyto předměty (moduly):</w:t>
      </w:r>
    </w:p>
    <w:p w:rsidR="00831668" w:rsidRDefault="00831668" w:rsidP="008C2001">
      <w:pPr>
        <w:tabs>
          <w:tab w:val="left" w:pos="7513"/>
          <w:tab w:val="left" w:pos="7938"/>
          <w:tab w:val="right" w:pos="8820"/>
        </w:tabs>
      </w:pPr>
      <w:r>
        <w:t>………………………..</w:t>
      </w:r>
      <w:r>
        <w:tab/>
        <w:t>….  hodin</w:t>
      </w:r>
    </w:p>
    <w:p w:rsidR="00831668" w:rsidRDefault="00831668" w:rsidP="008C2001">
      <w:pPr>
        <w:tabs>
          <w:tab w:val="right" w:pos="8820"/>
        </w:tabs>
      </w:pPr>
      <w:r>
        <w:t>……………………….                                                                               ….  hodin</w:t>
      </w:r>
    </w:p>
    <w:p w:rsidR="00831668" w:rsidRDefault="00831668" w:rsidP="008C2001">
      <w:pPr>
        <w:tabs>
          <w:tab w:val="right" w:pos="8820"/>
        </w:tabs>
      </w:pPr>
      <w:r>
        <w:t>……………………….                                                                               ….  hodin</w:t>
      </w:r>
    </w:p>
    <w:p w:rsidR="00831668" w:rsidRDefault="00831668" w:rsidP="008C2001">
      <w:pPr>
        <w:tabs>
          <w:tab w:val="left" w:pos="7513"/>
          <w:tab w:val="left" w:pos="7655"/>
          <w:tab w:val="right" w:pos="8820"/>
        </w:tabs>
      </w:pPr>
      <w:r>
        <w:t xml:space="preserve">………………………                                                                                .…  hodin                      </w:t>
      </w:r>
    </w:p>
    <w:p w:rsidR="00831668" w:rsidRDefault="00831668" w:rsidP="008C2001">
      <w:pPr>
        <w:tabs>
          <w:tab w:val="left" w:pos="7513"/>
          <w:tab w:val="right" w:pos="7938"/>
        </w:tabs>
      </w:pPr>
      <w:r>
        <w:t>………………………                                                                                ….  hodin</w:t>
      </w:r>
    </w:p>
    <w:p w:rsidR="00831668" w:rsidRDefault="00831668" w:rsidP="008C2001">
      <w:pPr>
        <w:tabs>
          <w:tab w:val="right" w:pos="8820"/>
        </w:tabs>
      </w:pPr>
    </w:p>
    <w:p w:rsidR="00831668" w:rsidRDefault="00831668" w:rsidP="008C2001">
      <w:pPr>
        <w:tabs>
          <w:tab w:val="right" w:pos="8820"/>
        </w:tabs>
        <w:jc w:val="both"/>
        <w:rPr>
          <w:b/>
        </w:rPr>
      </w:pPr>
      <w:r>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831668" w:rsidRDefault="00831668" w:rsidP="008C2001">
      <w:pPr>
        <w:tabs>
          <w:tab w:val="right" w:pos="8820"/>
        </w:tabs>
      </w:pPr>
    </w:p>
    <w:p w:rsidR="00831668" w:rsidRDefault="00831668" w:rsidP="008C2001">
      <w:pPr>
        <w:tabs>
          <w:tab w:val="right" w:pos="8820"/>
        </w:tabs>
      </w:pPr>
      <w:r>
        <w:t>V …………………... dne ……………</w:t>
      </w:r>
    </w:p>
    <w:p w:rsidR="00831668" w:rsidRDefault="00831668" w:rsidP="008C2001">
      <w:pPr>
        <w:tabs>
          <w:tab w:val="right" w:pos="8820"/>
        </w:tabs>
      </w:pPr>
    </w:p>
    <w:p w:rsidR="00831668" w:rsidRDefault="00831668" w:rsidP="008C2001">
      <w:pPr>
        <w:tabs>
          <w:tab w:val="left" w:pos="851"/>
          <w:tab w:val="left" w:pos="5103"/>
        </w:tabs>
        <w:jc w:val="both"/>
        <w:rPr>
          <w:spacing w:val="-3"/>
          <w:sz w:val="20"/>
          <w:szCs w:val="20"/>
        </w:rPr>
      </w:pPr>
      <w:r>
        <w:rPr>
          <w:sz w:val="20"/>
          <w:szCs w:val="20"/>
        </w:rPr>
        <w:tab/>
        <w:t>…………………………………</w:t>
      </w:r>
      <w:r>
        <w:rPr>
          <w:sz w:val="20"/>
          <w:szCs w:val="20"/>
        </w:rPr>
        <w:tab/>
        <w:t>…..………………………….....</w:t>
      </w:r>
    </w:p>
    <w:p w:rsidR="00831668" w:rsidRDefault="00831668" w:rsidP="008C2001">
      <w:pPr>
        <w:tabs>
          <w:tab w:val="left" w:pos="1276"/>
          <w:tab w:val="left" w:pos="5670"/>
        </w:tabs>
        <w:jc w:val="both"/>
      </w:pPr>
      <w:r>
        <w:tab/>
        <w:t xml:space="preserve">Eva Nováková </w:t>
      </w:r>
      <w:r>
        <w:tab/>
        <w:t>Pavel Černý</w:t>
      </w:r>
    </w:p>
    <w:p w:rsidR="00831668" w:rsidRDefault="00831668" w:rsidP="008C2001">
      <w:pPr>
        <w:tabs>
          <w:tab w:val="left" w:pos="1418"/>
          <w:tab w:val="left" w:pos="3544"/>
          <w:tab w:val="left" w:pos="4820"/>
        </w:tabs>
        <w:jc w:val="both"/>
        <w:rPr>
          <w:sz w:val="20"/>
          <w:szCs w:val="20"/>
        </w:rPr>
      </w:pPr>
      <w:r>
        <w:tab/>
      </w:r>
      <w:r>
        <w:rPr>
          <w:sz w:val="20"/>
          <w:szCs w:val="20"/>
        </w:rPr>
        <w:t>garant kurzu</w:t>
      </w:r>
      <w:r>
        <w:tab/>
        <w:t>L.S.</w:t>
      </w:r>
      <w:r>
        <w:tab/>
      </w:r>
      <w:r>
        <w:rPr>
          <w:sz w:val="20"/>
          <w:szCs w:val="20"/>
        </w:rPr>
        <w:t>statutární zástupce vzdělávacího zařízení</w:t>
      </w:r>
    </w:p>
    <w:p w:rsidR="00831668" w:rsidRDefault="00831668">
      <w:pPr>
        <w:rPr>
          <w:b/>
          <w:sz w:val="22"/>
          <w:szCs w:val="22"/>
        </w:rPr>
      </w:pPr>
      <w:r>
        <w:rPr>
          <w:b/>
          <w:sz w:val="22"/>
          <w:szCs w:val="22"/>
        </w:rPr>
        <w:br w:type="page"/>
      </w:r>
    </w:p>
    <w:p w:rsidR="00831668" w:rsidRDefault="00831668" w:rsidP="00954A56">
      <w:pPr>
        <w:pStyle w:val="Nadpis1"/>
        <w:spacing w:after="120"/>
      </w:pPr>
      <w:bookmarkStart w:id="54" w:name="_Toc348366893"/>
      <w:bookmarkStart w:id="55" w:name="_Toc372711646"/>
      <w:r>
        <w:rPr>
          <w:b w:val="0"/>
        </w:rPr>
        <w:t>Příloha č. 5 –</w:t>
      </w:r>
      <w:r>
        <w:t xml:space="preserve"> Způsob zjišťování zpětné vazby od účastníků</w:t>
      </w:r>
      <w:bookmarkEnd w:id="54"/>
      <w:bookmarkEnd w:id="55"/>
      <w:r>
        <w:t xml:space="preserve"> </w:t>
      </w:r>
    </w:p>
    <w:p w:rsidR="00831668" w:rsidRDefault="00AD7EAE" w:rsidP="00954A56">
      <w:pPr>
        <w:jc w:val="center"/>
      </w:pPr>
      <w:r>
        <w:pict>
          <v:rect id="_x0000_i1031" style="width:453.6pt;height:1.8pt" o:hralign="center" o:hrstd="t" o:hr="t" fillcolor="#a0a0a0" stroked="f"/>
        </w:pict>
      </w:r>
    </w:p>
    <w:p w:rsidR="00831668" w:rsidRDefault="00831668" w:rsidP="00954A56">
      <w:pPr>
        <w:rPr>
          <w:sz w:val="22"/>
          <w:szCs w:val="22"/>
        </w:rPr>
      </w:pPr>
    </w:p>
    <w:p w:rsidR="00655C7C" w:rsidRPr="00655C7C" w:rsidRDefault="00655C7C" w:rsidP="00655C7C">
      <w:pPr>
        <w:keepNext/>
        <w:spacing w:before="480" w:after="240"/>
        <w:jc w:val="center"/>
        <w:outlineLvl w:val="1"/>
        <w:rPr>
          <w:bCs/>
          <w:i/>
          <w:iCs/>
          <w:color w:val="000000"/>
          <w:sz w:val="28"/>
          <w:szCs w:val="28"/>
        </w:rPr>
      </w:pPr>
      <w:r w:rsidRPr="00655C7C">
        <w:rPr>
          <w:bCs/>
          <w:i/>
          <w:iCs/>
          <w:color w:val="000000"/>
          <w:sz w:val="28"/>
          <w:szCs w:val="28"/>
        </w:rPr>
        <w:t>Název vzdělávací instituce</w:t>
      </w:r>
    </w:p>
    <w:p w:rsidR="00655C7C" w:rsidRPr="00655C7C" w:rsidRDefault="00655C7C" w:rsidP="00655C7C">
      <w:pPr>
        <w:keepNext/>
        <w:spacing w:before="480" w:after="240"/>
        <w:jc w:val="center"/>
        <w:outlineLvl w:val="1"/>
        <w:rPr>
          <w:b/>
          <w:bCs/>
          <w:i/>
          <w:iCs/>
          <w:color w:val="000000"/>
          <w:sz w:val="28"/>
          <w:szCs w:val="28"/>
        </w:rPr>
      </w:pPr>
    </w:p>
    <w:p w:rsidR="00655C7C" w:rsidRPr="00655C7C" w:rsidRDefault="00655C7C" w:rsidP="00655C7C">
      <w:pPr>
        <w:keepNext/>
        <w:spacing w:before="480" w:after="240"/>
        <w:jc w:val="center"/>
        <w:outlineLvl w:val="1"/>
        <w:rPr>
          <w:b/>
          <w:bCs/>
          <w:i/>
          <w:iCs/>
          <w:color w:val="000000"/>
          <w:sz w:val="28"/>
          <w:szCs w:val="28"/>
        </w:rPr>
      </w:pPr>
      <w:r w:rsidRPr="00655C7C">
        <w:rPr>
          <w:b/>
          <w:bCs/>
          <w:i/>
          <w:iCs/>
          <w:color w:val="000000"/>
          <w:sz w:val="28"/>
          <w:szCs w:val="28"/>
        </w:rPr>
        <w:t>Hodnocení spokojenosti s kurzem</w:t>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rPr>
          <w:b/>
          <w:sz w:val="22"/>
          <w:szCs w:val="22"/>
        </w:rPr>
      </w:pPr>
      <w:r w:rsidRPr="00655C7C">
        <w:rPr>
          <w:sz w:val="22"/>
          <w:szCs w:val="22"/>
        </w:rPr>
        <w:t xml:space="preserve">Název rekvalifikačního programu: </w:t>
      </w:r>
      <w:r>
        <w:rPr>
          <w:b/>
          <w:sz w:val="22"/>
          <w:szCs w:val="22"/>
        </w:rPr>
        <w:t>Potravinářský dělník</w:t>
      </w:r>
      <w:r w:rsidR="00340751">
        <w:rPr>
          <w:b/>
          <w:sz w:val="22"/>
          <w:szCs w:val="22"/>
        </w:rPr>
        <w:t xml:space="preserve"> (29-058-E)</w:t>
      </w:r>
    </w:p>
    <w:p w:rsidR="00655C7C" w:rsidRPr="00655C7C" w:rsidRDefault="00655C7C" w:rsidP="00655C7C">
      <w:pPr>
        <w:rPr>
          <w:sz w:val="22"/>
          <w:szCs w:val="22"/>
        </w:rPr>
      </w:pPr>
    </w:p>
    <w:p w:rsidR="00655C7C" w:rsidRPr="00655C7C" w:rsidRDefault="00655C7C" w:rsidP="00655C7C">
      <w:pPr>
        <w:rPr>
          <w:sz w:val="22"/>
          <w:szCs w:val="22"/>
        </w:rPr>
      </w:pPr>
      <w:r w:rsidRPr="00655C7C">
        <w:rPr>
          <w:sz w:val="22"/>
          <w:szCs w:val="22"/>
        </w:rPr>
        <w:t>Termín konání kurzu (od – do):</w:t>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rPr>
          <w:sz w:val="22"/>
          <w:szCs w:val="22"/>
        </w:rPr>
      </w:pPr>
      <w:r w:rsidRPr="00655C7C">
        <w:rPr>
          <w:sz w:val="22"/>
          <w:szCs w:val="22"/>
        </w:rPr>
        <w:t>Vážená účastnice kurzu,</w:t>
      </w:r>
    </w:p>
    <w:p w:rsidR="00655C7C" w:rsidRPr="00655C7C" w:rsidRDefault="00655C7C" w:rsidP="00655C7C">
      <w:pPr>
        <w:rPr>
          <w:sz w:val="22"/>
          <w:szCs w:val="22"/>
        </w:rPr>
      </w:pPr>
      <w:r w:rsidRPr="00655C7C">
        <w:rPr>
          <w:sz w:val="22"/>
          <w:szCs w:val="22"/>
        </w:rPr>
        <w:t>Vážený účastníku kurzu,</w:t>
      </w:r>
    </w:p>
    <w:p w:rsidR="00655C7C" w:rsidRPr="00655C7C" w:rsidRDefault="00655C7C" w:rsidP="00655C7C">
      <w:pPr>
        <w:rPr>
          <w:sz w:val="22"/>
          <w:szCs w:val="22"/>
        </w:rPr>
      </w:pPr>
    </w:p>
    <w:p w:rsidR="00655C7C" w:rsidRPr="00655C7C" w:rsidRDefault="00655C7C" w:rsidP="00655C7C">
      <w:pPr>
        <w:rPr>
          <w:sz w:val="22"/>
          <w:szCs w:val="22"/>
        </w:rPr>
      </w:pPr>
      <w:r w:rsidRPr="00655C7C">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rPr>
          <w:sz w:val="22"/>
          <w:szCs w:val="22"/>
        </w:rPr>
      </w:pPr>
      <w:r w:rsidRPr="00655C7C">
        <w:rPr>
          <w:sz w:val="22"/>
          <w:szCs w:val="22"/>
        </w:rPr>
        <w:t>Děkujeme                                                                   ………………………..</w:t>
      </w:r>
    </w:p>
    <w:p w:rsidR="00655C7C" w:rsidRPr="00655C7C" w:rsidRDefault="00655C7C" w:rsidP="00655C7C">
      <w:pPr>
        <w:rPr>
          <w:sz w:val="22"/>
          <w:szCs w:val="22"/>
        </w:rPr>
      </w:pPr>
      <w:r w:rsidRPr="00655C7C">
        <w:rPr>
          <w:sz w:val="22"/>
          <w:szCs w:val="22"/>
        </w:rPr>
        <w:t xml:space="preserve">                                                                                         Garant kurzu</w:t>
      </w:r>
    </w:p>
    <w:p w:rsidR="00655C7C" w:rsidRPr="00655C7C" w:rsidRDefault="00655C7C" w:rsidP="00655C7C">
      <w:pPr>
        <w:rPr>
          <w:sz w:val="22"/>
          <w:szCs w:val="22"/>
        </w:rPr>
      </w:pPr>
    </w:p>
    <w:p w:rsidR="00655C7C" w:rsidRPr="00655C7C" w:rsidRDefault="00655C7C" w:rsidP="00655C7C">
      <w:pPr>
        <w:pBdr>
          <w:bottom w:val="single" w:sz="4" w:space="1" w:color="auto"/>
        </w:pBd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rPr>
          <w:sz w:val="22"/>
          <w:szCs w:val="22"/>
        </w:rPr>
      </w:pPr>
      <w:r w:rsidRPr="00655C7C">
        <w:rPr>
          <w:b/>
          <w:sz w:val="22"/>
          <w:szCs w:val="22"/>
        </w:rPr>
        <w:t>Hodnotíte tento program za osobně přínosný</w:t>
      </w:r>
      <w:r w:rsidRPr="00655C7C">
        <w:rPr>
          <w:sz w:val="22"/>
          <w:szCs w:val="22"/>
        </w:rPr>
        <w:t>?    (Odpověď zaškrtněte)</w:t>
      </w:r>
    </w:p>
    <w:p w:rsidR="00655C7C" w:rsidRPr="00655C7C" w:rsidRDefault="00655C7C" w:rsidP="00655C7C">
      <w:pPr>
        <w:rPr>
          <w:sz w:val="22"/>
          <w:szCs w:val="22"/>
        </w:rPr>
      </w:pPr>
    </w:p>
    <w:p w:rsidR="00655C7C" w:rsidRPr="00655C7C" w:rsidRDefault="00655C7C" w:rsidP="00655C7C">
      <w:pPr>
        <w:ind w:firstLine="567"/>
        <w:rPr>
          <w:sz w:val="22"/>
          <w:szCs w:val="22"/>
        </w:rPr>
      </w:pPr>
      <w:r w:rsidRPr="00655C7C">
        <w:rPr>
          <w:sz w:val="22"/>
          <w:szCs w:val="22"/>
        </w:rPr>
        <w:t>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ne</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Ne</w:t>
      </w:r>
      <w:r w:rsidRPr="00655C7C">
        <w:rPr>
          <w:b/>
          <w:sz w:val="22"/>
          <w:szCs w:val="22"/>
        </w:rPr>
        <w:t xml:space="preserve"> </w:t>
      </w:r>
      <w:r w:rsidRPr="00655C7C">
        <w:rPr>
          <w:b/>
          <w:sz w:val="22"/>
          <w:szCs w:val="22"/>
        </w:rPr>
        <w:tab/>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rPr>
          <w:b/>
          <w:sz w:val="22"/>
          <w:szCs w:val="22"/>
        </w:rPr>
      </w:pPr>
      <w:r w:rsidRPr="00655C7C">
        <w:rPr>
          <w:b/>
          <w:sz w:val="22"/>
          <w:szCs w:val="22"/>
        </w:rPr>
        <w:t xml:space="preserve">Získali jste znalosti a dovednosti, které jste očekávali? </w:t>
      </w:r>
    </w:p>
    <w:p w:rsidR="00655C7C" w:rsidRPr="00655C7C" w:rsidRDefault="00655C7C" w:rsidP="00655C7C">
      <w:pPr>
        <w:rPr>
          <w:sz w:val="22"/>
          <w:szCs w:val="22"/>
        </w:rPr>
      </w:pPr>
    </w:p>
    <w:p w:rsidR="00655C7C" w:rsidRPr="00655C7C" w:rsidRDefault="00655C7C" w:rsidP="00655C7C">
      <w:pPr>
        <w:ind w:firstLine="567"/>
        <w:rPr>
          <w:sz w:val="22"/>
          <w:szCs w:val="22"/>
        </w:rPr>
      </w:pPr>
      <w:r w:rsidRPr="00655C7C">
        <w:rPr>
          <w:sz w:val="22"/>
          <w:szCs w:val="22"/>
        </w:rPr>
        <w:t>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ne</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Ne</w:t>
      </w:r>
      <w:r w:rsidRPr="00655C7C">
        <w:rPr>
          <w:b/>
          <w:sz w:val="22"/>
          <w:szCs w:val="22"/>
        </w:rPr>
        <w:t xml:space="preserve"> </w:t>
      </w:r>
      <w:r w:rsidRPr="00655C7C">
        <w:rPr>
          <w:b/>
          <w:sz w:val="22"/>
          <w:szCs w:val="22"/>
        </w:rPr>
        <w:tab/>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rPr>
          <w:b/>
          <w:sz w:val="22"/>
          <w:szCs w:val="22"/>
        </w:rPr>
      </w:pPr>
      <w:r w:rsidRPr="00655C7C">
        <w:rPr>
          <w:b/>
          <w:sz w:val="22"/>
          <w:szCs w:val="22"/>
        </w:rPr>
        <w:t>Myslíte si, že získané znalosti a zkušenosti z tohoto kurzu uplatníte ve Vaší praxi?</w:t>
      </w:r>
    </w:p>
    <w:p w:rsidR="00655C7C" w:rsidRPr="00655C7C" w:rsidRDefault="00655C7C" w:rsidP="00655C7C">
      <w:pPr>
        <w:rPr>
          <w:sz w:val="22"/>
          <w:szCs w:val="22"/>
        </w:rPr>
      </w:pPr>
    </w:p>
    <w:p w:rsidR="00655C7C" w:rsidRPr="00655C7C" w:rsidRDefault="00655C7C" w:rsidP="00655C7C">
      <w:pPr>
        <w:ind w:firstLine="567"/>
        <w:rPr>
          <w:sz w:val="22"/>
          <w:szCs w:val="22"/>
        </w:rPr>
      </w:pPr>
      <w:r w:rsidRPr="00655C7C">
        <w:rPr>
          <w:sz w:val="22"/>
          <w:szCs w:val="22"/>
        </w:rPr>
        <w:t>Ano</w:t>
      </w:r>
      <w:r w:rsidRPr="00655C7C">
        <w:rPr>
          <w:sz w:val="22"/>
          <w:szCs w:val="22"/>
        </w:rPr>
        <w:tab/>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ne</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Ne</w:t>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rPr>
          <w:b/>
          <w:sz w:val="22"/>
          <w:szCs w:val="22"/>
        </w:rPr>
      </w:pPr>
      <w:r w:rsidRPr="00655C7C">
        <w:rPr>
          <w:b/>
          <w:sz w:val="22"/>
          <w:szCs w:val="22"/>
        </w:rPr>
        <w:t>Byl pro Vás rozsah probíraného učiva dostačující?</w:t>
      </w:r>
    </w:p>
    <w:p w:rsidR="00655C7C" w:rsidRPr="00655C7C" w:rsidRDefault="00655C7C" w:rsidP="00655C7C">
      <w:pPr>
        <w:rPr>
          <w:sz w:val="22"/>
          <w:szCs w:val="22"/>
        </w:rPr>
      </w:pPr>
    </w:p>
    <w:p w:rsidR="00655C7C" w:rsidRPr="00655C7C" w:rsidRDefault="00655C7C" w:rsidP="00655C7C">
      <w:pPr>
        <w:ind w:firstLine="567"/>
        <w:rPr>
          <w:sz w:val="22"/>
          <w:szCs w:val="22"/>
        </w:rPr>
      </w:pPr>
      <w:r w:rsidRPr="00655C7C">
        <w:rPr>
          <w:sz w:val="22"/>
          <w:szCs w:val="22"/>
        </w:rPr>
        <w:t>Ano</w:t>
      </w:r>
      <w:r w:rsidRPr="00655C7C">
        <w:rPr>
          <w:sz w:val="22"/>
          <w:szCs w:val="22"/>
        </w:rPr>
        <w:tab/>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ne</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Ne</w:t>
      </w:r>
      <w:r w:rsidRPr="00655C7C">
        <w:rPr>
          <w:sz w:val="22"/>
          <w:szCs w:val="22"/>
        </w:rPr>
        <w:tab/>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rPr>
          <w:b/>
          <w:sz w:val="22"/>
          <w:szCs w:val="22"/>
        </w:rPr>
      </w:pPr>
      <w:r w:rsidRPr="00655C7C">
        <w:rPr>
          <w:b/>
          <w:sz w:val="22"/>
          <w:szCs w:val="22"/>
        </w:rPr>
        <w:t>Byl (a) jste spokojen (a) s rozsahem a kvalitou praktické výuky?</w:t>
      </w:r>
    </w:p>
    <w:p w:rsidR="00655C7C" w:rsidRPr="00655C7C" w:rsidRDefault="00655C7C" w:rsidP="00655C7C">
      <w:pPr>
        <w:rPr>
          <w:sz w:val="22"/>
          <w:szCs w:val="22"/>
        </w:rPr>
      </w:pPr>
    </w:p>
    <w:p w:rsidR="00655C7C" w:rsidRPr="00655C7C" w:rsidRDefault="00655C7C" w:rsidP="00655C7C">
      <w:pPr>
        <w:ind w:left="567"/>
        <w:rPr>
          <w:sz w:val="22"/>
          <w:szCs w:val="22"/>
        </w:rPr>
      </w:pPr>
      <w:r w:rsidRPr="00655C7C">
        <w:rPr>
          <w:sz w:val="22"/>
          <w:szCs w:val="22"/>
        </w:rPr>
        <w:t>Ano</w:t>
      </w:r>
    </w:p>
    <w:p w:rsidR="00655C7C" w:rsidRPr="00655C7C" w:rsidRDefault="00655C7C" w:rsidP="00655C7C">
      <w:pPr>
        <w:rPr>
          <w:sz w:val="22"/>
          <w:szCs w:val="22"/>
        </w:rPr>
      </w:pPr>
    </w:p>
    <w:p w:rsidR="00655C7C" w:rsidRPr="00655C7C" w:rsidRDefault="00655C7C" w:rsidP="00655C7C">
      <w:pPr>
        <w:ind w:firstLine="567"/>
        <w:rPr>
          <w:sz w:val="22"/>
          <w:szCs w:val="22"/>
        </w:rPr>
      </w:pPr>
      <w:r w:rsidRPr="00655C7C">
        <w:rPr>
          <w:sz w:val="22"/>
          <w:szCs w:val="22"/>
        </w:rPr>
        <w:t>Spíše 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ne</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Ne</w:t>
      </w:r>
    </w:p>
    <w:p w:rsidR="00655C7C" w:rsidRPr="00655C7C" w:rsidRDefault="00655C7C" w:rsidP="00655C7C">
      <w:pPr>
        <w:rPr>
          <w:sz w:val="22"/>
          <w:szCs w:val="22"/>
        </w:rPr>
      </w:pPr>
    </w:p>
    <w:p w:rsidR="00655C7C" w:rsidRPr="00655C7C" w:rsidRDefault="00655C7C" w:rsidP="00655C7C">
      <w:pPr>
        <w:numPr>
          <w:ilvl w:val="0"/>
          <w:numId w:val="18"/>
        </w:numPr>
        <w:ind w:left="567" w:hanging="567"/>
        <w:rPr>
          <w:b/>
          <w:sz w:val="22"/>
          <w:szCs w:val="22"/>
        </w:rPr>
      </w:pPr>
      <w:r w:rsidRPr="00655C7C">
        <w:rPr>
          <w:b/>
          <w:sz w:val="22"/>
          <w:szCs w:val="22"/>
        </w:rPr>
        <w:t>Byl (a) jste spokojen (a) s rozsahem a kvalitou teoretické výuky?</w:t>
      </w:r>
    </w:p>
    <w:p w:rsidR="00655C7C" w:rsidRPr="00655C7C" w:rsidRDefault="00655C7C" w:rsidP="00655C7C">
      <w:pPr>
        <w:rPr>
          <w:sz w:val="22"/>
          <w:szCs w:val="22"/>
        </w:rPr>
      </w:pPr>
    </w:p>
    <w:p w:rsidR="00655C7C" w:rsidRPr="00655C7C" w:rsidRDefault="00655C7C" w:rsidP="00655C7C">
      <w:pPr>
        <w:ind w:firstLine="567"/>
        <w:rPr>
          <w:sz w:val="22"/>
          <w:szCs w:val="22"/>
        </w:rPr>
      </w:pPr>
      <w:r w:rsidRPr="00655C7C">
        <w:rPr>
          <w:sz w:val="22"/>
          <w:szCs w:val="22"/>
        </w:rPr>
        <w:t>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ano</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Spíše ne</w:t>
      </w:r>
    </w:p>
    <w:p w:rsidR="00655C7C" w:rsidRPr="00655C7C" w:rsidRDefault="00655C7C" w:rsidP="00655C7C">
      <w:pPr>
        <w:ind w:firstLine="567"/>
        <w:rPr>
          <w:sz w:val="22"/>
          <w:szCs w:val="22"/>
        </w:rPr>
      </w:pPr>
    </w:p>
    <w:p w:rsidR="00655C7C" w:rsidRPr="00655C7C" w:rsidRDefault="00655C7C" w:rsidP="00655C7C">
      <w:pPr>
        <w:ind w:firstLine="567"/>
        <w:rPr>
          <w:sz w:val="22"/>
          <w:szCs w:val="22"/>
        </w:rPr>
      </w:pPr>
      <w:r w:rsidRPr="00655C7C">
        <w:rPr>
          <w:sz w:val="22"/>
          <w:szCs w:val="22"/>
        </w:rPr>
        <w:t>Ne</w:t>
      </w:r>
    </w:p>
    <w:p w:rsidR="00655C7C" w:rsidRPr="00655C7C" w:rsidRDefault="00655C7C" w:rsidP="00655C7C">
      <w:pPr>
        <w:ind w:firstLine="567"/>
        <w:rPr>
          <w:sz w:val="22"/>
          <w:szCs w:val="22"/>
        </w:rPr>
      </w:pPr>
    </w:p>
    <w:p w:rsidR="00655C7C" w:rsidRPr="00655C7C" w:rsidRDefault="00655C7C" w:rsidP="00655C7C">
      <w:pPr>
        <w:numPr>
          <w:ilvl w:val="0"/>
          <w:numId w:val="18"/>
        </w:numPr>
        <w:ind w:left="567" w:hanging="567"/>
        <w:contextualSpacing/>
        <w:rPr>
          <w:b/>
          <w:sz w:val="22"/>
          <w:szCs w:val="22"/>
        </w:rPr>
      </w:pPr>
      <w:r w:rsidRPr="00655C7C">
        <w:rPr>
          <w:b/>
          <w:sz w:val="22"/>
          <w:szCs w:val="22"/>
        </w:rPr>
        <w:t>Byl výklad učiva pro Vás dostatečně srozumitelný a názorný?</w:t>
      </w:r>
    </w:p>
    <w:p w:rsidR="00655C7C" w:rsidRPr="00655C7C" w:rsidRDefault="00655C7C" w:rsidP="00655C7C">
      <w:pPr>
        <w:ind w:left="567"/>
        <w:contextualSpacing/>
        <w:rPr>
          <w:b/>
          <w:sz w:val="22"/>
          <w:szCs w:val="22"/>
        </w:rPr>
      </w:pPr>
    </w:p>
    <w:p w:rsidR="00655C7C" w:rsidRPr="00655C7C" w:rsidRDefault="00655C7C" w:rsidP="00655C7C">
      <w:pPr>
        <w:ind w:left="567"/>
        <w:contextualSpacing/>
        <w:rPr>
          <w:sz w:val="22"/>
          <w:szCs w:val="22"/>
        </w:rPr>
      </w:pPr>
      <w:r w:rsidRPr="00655C7C">
        <w:rPr>
          <w:sz w:val="22"/>
          <w:szCs w:val="22"/>
        </w:rPr>
        <w:t>Ano</w:t>
      </w:r>
    </w:p>
    <w:p w:rsidR="00655C7C" w:rsidRPr="00655C7C" w:rsidRDefault="00655C7C" w:rsidP="00655C7C">
      <w:pPr>
        <w:ind w:left="567"/>
        <w:contextualSpacing/>
        <w:rPr>
          <w:sz w:val="22"/>
          <w:szCs w:val="22"/>
        </w:rPr>
      </w:pPr>
    </w:p>
    <w:p w:rsidR="00655C7C" w:rsidRPr="00655C7C" w:rsidRDefault="00655C7C" w:rsidP="00655C7C">
      <w:pPr>
        <w:ind w:left="567"/>
        <w:contextualSpacing/>
        <w:rPr>
          <w:sz w:val="22"/>
          <w:szCs w:val="22"/>
        </w:rPr>
      </w:pPr>
      <w:r w:rsidRPr="00655C7C">
        <w:rPr>
          <w:sz w:val="22"/>
          <w:szCs w:val="22"/>
        </w:rPr>
        <w:t>Spíše ano</w:t>
      </w:r>
    </w:p>
    <w:p w:rsidR="00655C7C" w:rsidRPr="00655C7C" w:rsidRDefault="00655C7C" w:rsidP="00655C7C">
      <w:pPr>
        <w:ind w:left="567"/>
        <w:contextualSpacing/>
        <w:rPr>
          <w:sz w:val="22"/>
          <w:szCs w:val="22"/>
        </w:rPr>
      </w:pPr>
    </w:p>
    <w:p w:rsidR="00655C7C" w:rsidRPr="00655C7C" w:rsidRDefault="00655C7C" w:rsidP="00655C7C">
      <w:pPr>
        <w:ind w:left="567"/>
        <w:contextualSpacing/>
        <w:rPr>
          <w:sz w:val="22"/>
          <w:szCs w:val="22"/>
        </w:rPr>
      </w:pPr>
      <w:r w:rsidRPr="00655C7C">
        <w:rPr>
          <w:sz w:val="22"/>
          <w:szCs w:val="22"/>
        </w:rPr>
        <w:t>Spíše ne</w:t>
      </w:r>
    </w:p>
    <w:p w:rsidR="00655C7C" w:rsidRPr="00655C7C" w:rsidRDefault="00655C7C" w:rsidP="00655C7C">
      <w:pPr>
        <w:ind w:left="567"/>
        <w:contextualSpacing/>
        <w:rPr>
          <w:sz w:val="22"/>
          <w:szCs w:val="22"/>
        </w:rPr>
      </w:pPr>
    </w:p>
    <w:p w:rsidR="00655C7C" w:rsidRPr="00655C7C" w:rsidRDefault="00655C7C" w:rsidP="00655C7C">
      <w:pPr>
        <w:ind w:left="567"/>
        <w:contextualSpacing/>
        <w:rPr>
          <w:sz w:val="22"/>
          <w:szCs w:val="22"/>
        </w:rPr>
      </w:pPr>
      <w:r w:rsidRPr="00655C7C">
        <w:rPr>
          <w:sz w:val="22"/>
          <w:szCs w:val="22"/>
        </w:rPr>
        <w:lastRenderedPageBreak/>
        <w:t>Ne</w:t>
      </w:r>
    </w:p>
    <w:p w:rsidR="00655C7C" w:rsidRPr="00655C7C" w:rsidRDefault="00655C7C" w:rsidP="00655C7C">
      <w:pPr>
        <w:ind w:firstLine="567"/>
        <w:rPr>
          <w:sz w:val="22"/>
          <w:szCs w:val="22"/>
        </w:rPr>
      </w:pPr>
    </w:p>
    <w:p w:rsidR="00655C7C" w:rsidRPr="00655C7C" w:rsidRDefault="00655C7C" w:rsidP="00655C7C">
      <w:pPr>
        <w:numPr>
          <w:ilvl w:val="0"/>
          <w:numId w:val="18"/>
        </w:numPr>
        <w:ind w:left="567" w:hanging="567"/>
        <w:contextualSpacing/>
        <w:rPr>
          <w:b/>
          <w:sz w:val="22"/>
          <w:szCs w:val="22"/>
        </w:rPr>
      </w:pPr>
      <w:r w:rsidRPr="00655C7C">
        <w:rPr>
          <w:b/>
          <w:sz w:val="22"/>
          <w:szCs w:val="22"/>
        </w:rPr>
        <w:t>Která témata byla nejvíce zajímavá?</w:t>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contextualSpacing/>
        <w:rPr>
          <w:b/>
          <w:sz w:val="22"/>
          <w:szCs w:val="22"/>
        </w:rPr>
      </w:pPr>
      <w:r w:rsidRPr="00655C7C">
        <w:rPr>
          <w:b/>
          <w:sz w:val="22"/>
          <w:szCs w:val="22"/>
        </w:rPr>
        <w:t>Vyhovovala Vám organizace výuky?</w:t>
      </w:r>
    </w:p>
    <w:p w:rsidR="00655C7C" w:rsidRPr="00655C7C" w:rsidRDefault="00655C7C" w:rsidP="00655C7C">
      <w:pPr>
        <w:ind w:left="567"/>
        <w:contextualSpacing/>
        <w:rPr>
          <w:b/>
          <w:sz w:val="22"/>
          <w:szCs w:val="22"/>
        </w:rPr>
      </w:pPr>
    </w:p>
    <w:p w:rsidR="00655C7C" w:rsidRPr="00655C7C" w:rsidRDefault="00655C7C" w:rsidP="00655C7C">
      <w:pPr>
        <w:ind w:left="567"/>
        <w:contextualSpacing/>
        <w:rPr>
          <w:sz w:val="22"/>
          <w:szCs w:val="22"/>
        </w:rPr>
      </w:pPr>
      <w:r w:rsidRPr="00655C7C">
        <w:rPr>
          <w:sz w:val="22"/>
          <w:szCs w:val="22"/>
        </w:rPr>
        <w:t>Ano</w:t>
      </w:r>
    </w:p>
    <w:p w:rsidR="00655C7C" w:rsidRPr="00655C7C" w:rsidRDefault="00655C7C" w:rsidP="00655C7C">
      <w:pPr>
        <w:ind w:left="567"/>
        <w:contextualSpacing/>
        <w:rPr>
          <w:sz w:val="22"/>
          <w:szCs w:val="22"/>
        </w:rPr>
      </w:pPr>
    </w:p>
    <w:p w:rsidR="00655C7C" w:rsidRPr="00655C7C" w:rsidRDefault="00655C7C" w:rsidP="00655C7C">
      <w:pPr>
        <w:ind w:left="567"/>
        <w:contextualSpacing/>
        <w:rPr>
          <w:sz w:val="22"/>
          <w:szCs w:val="22"/>
        </w:rPr>
      </w:pPr>
      <w:r w:rsidRPr="00655C7C">
        <w:rPr>
          <w:sz w:val="22"/>
          <w:szCs w:val="22"/>
        </w:rPr>
        <w:t>Spíše ano</w:t>
      </w:r>
    </w:p>
    <w:p w:rsidR="00655C7C" w:rsidRPr="00655C7C" w:rsidRDefault="00655C7C" w:rsidP="00655C7C">
      <w:pPr>
        <w:ind w:left="567"/>
        <w:contextualSpacing/>
        <w:rPr>
          <w:sz w:val="22"/>
          <w:szCs w:val="22"/>
        </w:rPr>
      </w:pPr>
    </w:p>
    <w:p w:rsidR="00655C7C" w:rsidRPr="00655C7C" w:rsidRDefault="00655C7C" w:rsidP="00655C7C">
      <w:pPr>
        <w:ind w:left="567"/>
        <w:contextualSpacing/>
        <w:rPr>
          <w:sz w:val="22"/>
          <w:szCs w:val="22"/>
        </w:rPr>
      </w:pPr>
      <w:r w:rsidRPr="00655C7C">
        <w:rPr>
          <w:sz w:val="22"/>
          <w:szCs w:val="22"/>
        </w:rPr>
        <w:t>Spíše ne</w:t>
      </w:r>
    </w:p>
    <w:p w:rsidR="00655C7C" w:rsidRPr="00655C7C" w:rsidRDefault="00655C7C" w:rsidP="00655C7C">
      <w:pPr>
        <w:ind w:left="567"/>
        <w:contextualSpacing/>
        <w:rPr>
          <w:sz w:val="22"/>
          <w:szCs w:val="22"/>
        </w:rPr>
      </w:pPr>
    </w:p>
    <w:p w:rsidR="00655C7C" w:rsidRPr="00655C7C" w:rsidRDefault="00655C7C" w:rsidP="00655C7C">
      <w:pPr>
        <w:ind w:left="567"/>
        <w:contextualSpacing/>
        <w:rPr>
          <w:sz w:val="22"/>
          <w:szCs w:val="22"/>
        </w:rPr>
      </w:pPr>
      <w:r w:rsidRPr="00655C7C">
        <w:rPr>
          <w:sz w:val="22"/>
          <w:szCs w:val="22"/>
        </w:rPr>
        <w:t>Ne</w:t>
      </w:r>
    </w:p>
    <w:p w:rsidR="00655C7C" w:rsidRPr="00655C7C" w:rsidRDefault="00655C7C" w:rsidP="00655C7C">
      <w:pPr>
        <w:rPr>
          <w:sz w:val="22"/>
          <w:szCs w:val="22"/>
        </w:rPr>
      </w:pPr>
    </w:p>
    <w:p w:rsidR="00655C7C" w:rsidRPr="00655C7C" w:rsidRDefault="00655C7C" w:rsidP="00655C7C">
      <w:pPr>
        <w:numPr>
          <w:ilvl w:val="0"/>
          <w:numId w:val="18"/>
        </w:numPr>
        <w:ind w:left="567" w:hanging="567"/>
        <w:contextualSpacing/>
        <w:rPr>
          <w:b/>
          <w:sz w:val="22"/>
          <w:szCs w:val="22"/>
        </w:rPr>
      </w:pPr>
      <w:r w:rsidRPr="00655C7C">
        <w:rPr>
          <w:b/>
          <w:sz w:val="22"/>
          <w:szCs w:val="22"/>
        </w:rPr>
        <w:t>Co byste v programu a ve výuce zlepšil/-a?</w:t>
      </w:r>
    </w:p>
    <w:p w:rsidR="00655C7C" w:rsidRPr="00655C7C" w:rsidRDefault="00655C7C" w:rsidP="00655C7C">
      <w:pPr>
        <w:rPr>
          <w:sz w:val="22"/>
          <w:szCs w:val="22"/>
        </w:rPr>
      </w:pPr>
    </w:p>
    <w:p w:rsidR="00655C7C" w:rsidRPr="00655C7C" w:rsidRDefault="00655C7C" w:rsidP="00655C7C">
      <w:pPr>
        <w:rPr>
          <w:sz w:val="22"/>
          <w:szCs w:val="22"/>
        </w:rPr>
      </w:pPr>
    </w:p>
    <w:p w:rsidR="00655C7C" w:rsidRPr="00655C7C" w:rsidRDefault="00655C7C" w:rsidP="00655C7C">
      <w:pPr>
        <w:numPr>
          <w:ilvl w:val="0"/>
          <w:numId w:val="18"/>
        </w:numPr>
        <w:ind w:left="567" w:hanging="567"/>
        <w:contextualSpacing/>
        <w:rPr>
          <w:sz w:val="22"/>
          <w:szCs w:val="22"/>
        </w:rPr>
      </w:pPr>
      <w:r w:rsidRPr="00655C7C">
        <w:rPr>
          <w:b/>
          <w:sz w:val="22"/>
          <w:szCs w:val="22"/>
        </w:rPr>
        <w:t>Celkové hodnocení programu</w:t>
      </w:r>
      <w:r w:rsidRPr="00655C7C">
        <w:rPr>
          <w:sz w:val="22"/>
          <w:szCs w:val="22"/>
        </w:rPr>
        <w:t xml:space="preserve"> (stupnice známek jako ve škole 1 - 5):</w:t>
      </w:r>
    </w:p>
    <w:p w:rsidR="00655C7C" w:rsidRPr="00655C7C" w:rsidRDefault="00655C7C" w:rsidP="00655C7C">
      <w:pPr>
        <w:rPr>
          <w:sz w:val="22"/>
          <w:szCs w:val="22"/>
        </w:rPr>
      </w:pPr>
    </w:p>
    <w:p w:rsidR="00655C7C" w:rsidRPr="00655C7C" w:rsidRDefault="00655C7C" w:rsidP="00655C7C">
      <w:pPr>
        <w:rPr>
          <w:b/>
          <w:sz w:val="22"/>
          <w:szCs w:val="22"/>
        </w:rPr>
      </w:pPr>
    </w:p>
    <w:p w:rsidR="00655C7C" w:rsidRPr="00655C7C" w:rsidRDefault="00655C7C" w:rsidP="00655C7C">
      <w:pPr>
        <w:rPr>
          <w:b/>
          <w:sz w:val="22"/>
          <w:szCs w:val="22"/>
        </w:rPr>
      </w:pPr>
    </w:p>
    <w:p w:rsidR="00655C7C" w:rsidRPr="00655C7C" w:rsidRDefault="00655C7C" w:rsidP="00655C7C">
      <w:pPr>
        <w:rPr>
          <w:b/>
          <w:sz w:val="22"/>
          <w:szCs w:val="22"/>
        </w:rPr>
      </w:pPr>
      <w:r w:rsidRPr="00655C7C">
        <w:rPr>
          <w:b/>
          <w:sz w:val="22"/>
          <w:szCs w:val="22"/>
        </w:rPr>
        <w:t xml:space="preserve">Vaše další komentáře a připomínky. </w:t>
      </w:r>
      <w:r w:rsidRPr="00655C7C">
        <w:rPr>
          <w:sz w:val="22"/>
          <w:szCs w:val="22"/>
        </w:rPr>
        <w:t>Zejména k označení Spíše ne, Ne:</w:t>
      </w:r>
    </w:p>
    <w:p w:rsidR="00655C7C" w:rsidRPr="00655C7C" w:rsidRDefault="00655C7C" w:rsidP="00655C7C">
      <w:pPr>
        <w:rPr>
          <w:sz w:val="22"/>
          <w:szCs w:val="22"/>
          <w:highlight w:val="cyan"/>
        </w:rPr>
      </w:pPr>
    </w:p>
    <w:p w:rsidR="00655C7C" w:rsidRPr="00655C7C" w:rsidRDefault="00655C7C" w:rsidP="00655C7C"/>
    <w:p w:rsidR="00655C7C" w:rsidRPr="00655C7C" w:rsidRDefault="00655C7C" w:rsidP="00655C7C">
      <w:pPr>
        <w:rPr>
          <w:sz w:val="22"/>
          <w:szCs w:val="22"/>
        </w:rPr>
      </w:pPr>
    </w:p>
    <w:p w:rsidR="00831668" w:rsidRPr="00782C25" w:rsidRDefault="00831668" w:rsidP="00655C7C">
      <w:pPr>
        <w:pStyle w:val="Nadpis1"/>
        <w:jc w:val="both"/>
        <w:rPr>
          <w:sz w:val="22"/>
          <w:szCs w:val="22"/>
          <w:highlight w:val="cyan"/>
        </w:rPr>
      </w:pPr>
    </w:p>
    <w:sectPr w:rsidR="00831668" w:rsidRPr="00782C25" w:rsidSect="006461E8">
      <w:headerReference w:type="default" r:id="rId14"/>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57" w:rsidRDefault="00381457">
      <w:r>
        <w:separator/>
      </w:r>
    </w:p>
  </w:endnote>
  <w:endnote w:type="continuationSeparator" w:id="0">
    <w:p w:rsidR="00381457" w:rsidRDefault="003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AE" w:rsidRDefault="00AD7EAE" w:rsidP="007D1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7EAE" w:rsidRDefault="00AD7E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AE" w:rsidRPr="00862358" w:rsidRDefault="00AD7EAE"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340751">
      <w:rPr>
        <w:rStyle w:val="slostrnky"/>
        <w:rFonts w:cs="Arial"/>
        <w:noProof/>
        <w:sz w:val="22"/>
        <w:szCs w:val="22"/>
      </w:rPr>
      <w:t>5</w:t>
    </w:r>
    <w:r w:rsidRPr="00862358">
      <w:rPr>
        <w:rStyle w:val="slostrnky"/>
        <w:rFonts w:cs="Arial"/>
        <w:sz w:val="22"/>
        <w:szCs w:val="22"/>
      </w:rPr>
      <w:fldChar w:fldCharType="end"/>
    </w:r>
  </w:p>
  <w:p w:rsidR="00AD7EAE" w:rsidRDefault="00AD7E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57" w:rsidRDefault="00381457">
      <w:r>
        <w:separator/>
      </w:r>
    </w:p>
  </w:footnote>
  <w:footnote w:type="continuationSeparator" w:id="0">
    <w:p w:rsidR="00381457" w:rsidRDefault="00381457">
      <w:r>
        <w:continuationSeparator/>
      </w:r>
    </w:p>
  </w:footnote>
  <w:footnote w:id="1">
    <w:p w:rsidR="00AD7EAE" w:rsidRDefault="00AD7EAE">
      <w:pPr>
        <w:pStyle w:val="Textpoznpodarou"/>
      </w:pPr>
      <w:r w:rsidRPr="008C2001">
        <w:rPr>
          <w:rStyle w:val="Znakapoznpodarou"/>
          <w:sz w:val="18"/>
          <w:szCs w:val="18"/>
        </w:rPr>
        <w:footnoteRef/>
      </w:r>
      <w:r w:rsidRPr="008C2001">
        <w:rPr>
          <w:sz w:val="18"/>
          <w:szCs w:val="18"/>
        </w:rPr>
        <w:t xml:space="preserve"> </w:t>
      </w:r>
      <w:r w:rsidRPr="00E845C9">
        <w:rPr>
          <w:sz w:val="18"/>
          <w:szCs w:val="18"/>
        </w:rPr>
        <w:t>Zvolte a vyplňte jeden ze vzorů. Dvoustránkový</w:t>
      </w:r>
      <w:r w:rsidRPr="008C2001">
        <w:rPr>
          <w:sz w:val="18"/>
          <w:szCs w:val="18"/>
        </w:rPr>
        <w:t xml:space="preserve"> vzor pro profesní kvalifikace je ke stažení na </w:t>
      </w:r>
      <w:hyperlink r:id="rId1" w:history="1">
        <w:r w:rsidRPr="008C2001">
          <w:rPr>
            <w:rStyle w:val="Hypertextovodkaz"/>
            <w:sz w:val="18"/>
            <w:szCs w:val="18"/>
          </w:rPr>
          <w:t>www.msmt.cz/vzdelavani</w:t>
        </w:r>
      </w:hyperlink>
      <w:r w:rsidRPr="008C2001">
        <w:rPr>
          <w:rStyle w:val="Siln"/>
          <w:b w:val="0"/>
          <w:sz w:val="18"/>
          <w:szCs w:val="18"/>
        </w:rPr>
        <w:t xml:space="preserve"> - další vzdělávání</w:t>
      </w:r>
      <w:r>
        <w:rPr>
          <w:rStyle w:val="Siln"/>
          <w:b w:val="0"/>
          <w:sz w:val="18"/>
          <w:szCs w:val="18"/>
        </w:rPr>
        <w:t>/rekvalifikace</w:t>
      </w:r>
      <w:r w:rsidRPr="008C2001">
        <w:rPr>
          <w:rStyle w:val="Siln"/>
          <w:b w:val="0"/>
          <w:sz w:val="18"/>
          <w:szCs w:val="18"/>
        </w:rPr>
        <w:t>.</w:t>
      </w:r>
    </w:p>
  </w:footnote>
  <w:footnote w:id="2">
    <w:p w:rsidR="00AD7EAE" w:rsidRDefault="00AD7EAE" w:rsidP="008C2001">
      <w:pPr>
        <w:rPr>
          <w:sz w:val="18"/>
          <w:szCs w:val="18"/>
        </w:rPr>
      </w:pPr>
      <w:r>
        <w:rPr>
          <w:rStyle w:val="Znakapoznpodarou"/>
        </w:rPr>
        <w:sym w:font="Symbol" w:char="F02A"/>
      </w:r>
      <w:r>
        <w:t xml:space="preserve"> </w:t>
      </w:r>
      <w:r>
        <w:rPr>
          <w:sz w:val="18"/>
          <w:szCs w:val="18"/>
        </w:rPr>
        <w:t xml:space="preserve">Nehodící se vypustí. </w:t>
      </w:r>
    </w:p>
    <w:p w:rsidR="00AD7EAE" w:rsidRDefault="00AD7EAE" w:rsidP="008C2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AE" w:rsidRPr="001537FC" w:rsidRDefault="00AD7EAE" w:rsidP="001537FC">
    <w:pPr>
      <w:pStyle w:val="Zhlav"/>
      <w:jc w:val="right"/>
      <w:rPr>
        <w:b/>
        <w:bCs/>
        <w:color w:val="808080"/>
        <w:sz w:val="24"/>
      </w:rPr>
    </w:pPr>
    <w:r>
      <w:rPr>
        <w:b/>
        <w:bCs/>
        <w:color w:val="808080"/>
        <w:sz w:val="24"/>
      </w:rPr>
      <w:t>Potravinářský dělník (29-058-E)/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9"/>
    <w:multiLevelType w:val="singleLevel"/>
    <w:tmpl w:val="00000009"/>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5"/>
    <w:multiLevelType w:val="singleLevel"/>
    <w:tmpl w:val="00000015"/>
    <w:name w:val="WW8Num39"/>
    <w:lvl w:ilvl="0">
      <w:start w:val="1"/>
      <w:numFmt w:val="bullet"/>
      <w:lvlText w:val=""/>
      <w:lvlJc w:val="left"/>
      <w:pPr>
        <w:tabs>
          <w:tab w:val="num" w:pos="0"/>
        </w:tabs>
        <w:ind w:left="720" w:hanging="360"/>
      </w:pPr>
      <w:rPr>
        <w:rFonts w:ascii="Symbol" w:hAnsi="Symbol"/>
      </w:rPr>
    </w:lvl>
  </w:abstractNum>
  <w:abstractNum w:abstractNumId="4" w15:restartNumberingAfterBreak="0">
    <w:nsid w:val="006B3694"/>
    <w:multiLevelType w:val="hybridMultilevel"/>
    <w:tmpl w:val="1D4443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B84173"/>
    <w:multiLevelType w:val="hybridMultilevel"/>
    <w:tmpl w:val="11DC613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7CB2872"/>
    <w:multiLevelType w:val="hybridMultilevel"/>
    <w:tmpl w:val="B2EC9BCC"/>
    <w:lvl w:ilvl="0" w:tplc="04050017">
      <w:start w:val="1"/>
      <w:numFmt w:val="lowerLetter"/>
      <w:lvlText w:val="%1)"/>
      <w:lvlJc w:val="left"/>
      <w:pPr>
        <w:ind w:left="720" w:hanging="360"/>
      </w:pPr>
    </w:lvl>
    <w:lvl w:ilvl="1" w:tplc="8D8E2278">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444D9F"/>
    <w:multiLevelType w:val="hybridMultilevel"/>
    <w:tmpl w:val="22EC183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5324126"/>
    <w:multiLevelType w:val="hybridMultilevel"/>
    <w:tmpl w:val="F94A11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DF58D3"/>
    <w:multiLevelType w:val="hybridMultilevel"/>
    <w:tmpl w:val="2188C43A"/>
    <w:lvl w:ilvl="0" w:tplc="BDC4A7A6">
      <w:start w:val="1"/>
      <w:numFmt w:val="lowerLetter"/>
      <w:lvlText w:val="%1)"/>
      <w:lvlJc w:val="left"/>
      <w:pPr>
        <w:tabs>
          <w:tab w:val="num" w:pos="360"/>
        </w:tabs>
        <w:ind w:left="360" w:hanging="360"/>
      </w:pPr>
      <w:rPr>
        <w:rFonts w:cs="Times New Roman"/>
        <w:b w:val="0"/>
        <w:bCs w:val="0"/>
        <w:color w:val="auto"/>
      </w:rPr>
    </w:lvl>
    <w:lvl w:ilvl="1" w:tplc="73AAA640">
      <w:start w:val="1"/>
      <w:numFmt w:val="lowerLetter"/>
      <w:lvlText w:val="%2)"/>
      <w:lvlJc w:val="left"/>
      <w:pPr>
        <w:ind w:left="1080" w:hanging="360"/>
      </w:pPr>
      <w:rPr>
        <w:rFont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1B37F8A"/>
    <w:multiLevelType w:val="hybridMultilevel"/>
    <w:tmpl w:val="451A4B7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B284D8D"/>
    <w:multiLevelType w:val="hybridMultilevel"/>
    <w:tmpl w:val="D3027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455163"/>
    <w:multiLevelType w:val="hybridMultilevel"/>
    <w:tmpl w:val="F76C74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E9B702B"/>
    <w:multiLevelType w:val="hybridMultilevel"/>
    <w:tmpl w:val="BE4AA3E4"/>
    <w:lvl w:ilvl="0" w:tplc="E4B6AE6E">
      <w:start w:val="1"/>
      <w:numFmt w:val="lowerLetter"/>
      <w:lvlText w:val="%1)"/>
      <w:lvlJc w:val="left"/>
      <w:pPr>
        <w:ind w:left="360" w:hanging="360"/>
      </w:pPr>
      <w:rPr>
        <w:rFonts w:cs="Times New Roman" w:hint="default"/>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6F7A5D07"/>
    <w:multiLevelType w:val="hybridMultilevel"/>
    <w:tmpl w:val="2F983C50"/>
    <w:lvl w:ilvl="0" w:tplc="31F87670">
      <w:start w:val="1"/>
      <w:numFmt w:val="decimal"/>
      <w:lvlText w:val="%1."/>
      <w:lvlJc w:val="left"/>
      <w:pPr>
        <w:ind w:left="720" w:hanging="360"/>
      </w:pPr>
      <w:rPr>
        <w:rFonts w:cs="Times New Roman" w:hint="default"/>
        <w:b/>
        <w:color w:val="00000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C62835"/>
    <w:multiLevelType w:val="hybridMultilevel"/>
    <w:tmpl w:val="309C3FB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0"/>
  </w:num>
  <w:num w:numId="4">
    <w:abstractNumId w:val="5"/>
  </w:num>
  <w:num w:numId="5">
    <w:abstractNumId w:val="9"/>
  </w:num>
  <w:num w:numId="6">
    <w:abstractNumId w:val="16"/>
  </w:num>
  <w:num w:numId="7">
    <w:abstractNumId w:val="7"/>
  </w:num>
  <w:num w:numId="8">
    <w:abstractNumId w:val="18"/>
  </w:num>
  <w:num w:numId="9">
    <w:abstractNumId w:val="11"/>
  </w:num>
  <w:num w:numId="10">
    <w:abstractNumId w:val="8"/>
  </w:num>
  <w:num w:numId="11">
    <w:abstractNumId w:val="19"/>
  </w:num>
  <w:num w:numId="12">
    <w:abstractNumId w:val="4"/>
  </w:num>
  <w:num w:numId="13">
    <w:abstractNumId w:val="6"/>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0"/>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3C9"/>
    <w:rsid w:val="00001608"/>
    <w:rsid w:val="00002F16"/>
    <w:rsid w:val="000032F5"/>
    <w:rsid w:val="00006951"/>
    <w:rsid w:val="00013BCA"/>
    <w:rsid w:val="00021375"/>
    <w:rsid w:val="00034E09"/>
    <w:rsid w:val="00043D12"/>
    <w:rsid w:val="000460C6"/>
    <w:rsid w:val="00056A8D"/>
    <w:rsid w:val="00084C83"/>
    <w:rsid w:val="0008569D"/>
    <w:rsid w:val="00086030"/>
    <w:rsid w:val="00091EC3"/>
    <w:rsid w:val="000A3AF4"/>
    <w:rsid w:val="000D15E6"/>
    <w:rsid w:val="000D3A1D"/>
    <w:rsid w:val="000E3655"/>
    <w:rsid w:val="000E7638"/>
    <w:rsid w:val="000F2C88"/>
    <w:rsid w:val="0010096F"/>
    <w:rsid w:val="00100F64"/>
    <w:rsid w:val="00101D2D"/>
    <w:rsid w:val="00117927"/>
    <w:rsid w:val="001266C4"/>
    <w:rsid w:val="00127716"/>
    <w:rsid w:val="0013360F"/>
    <w:rsid w:val="00137154"/>
    <w:rsid w:val="0014295B"/>
    <w:rsid w:val="001445F1"/>
    <w:rsid w:val="00145106"/>
    <w:rsid w:val="001537FC"/>
    <w:rsid w:val="00153D3E"/>
    <w:rsid w:val="00160309"/>
    <w:rsid w:val="00163AA7"/>
    <w:rsid w:val="00182D3E"/>
    <w:rsid w:val="001833D3"/>
    <w:rsid w:val="001903C6"/>
    <w:rsid w:val="00197B2D"/>
    <w:rsid w:val="001A440D"/>
    <w:rsid w:val="001A488C"/>
    <w:rsid w:val="001B1E32"/>
    <w:rsid w:val="001C7651"/>
    <w:rsid w:val="001D1AE8"/>
    <w:rsid w:val="001D469C"/>
    <w:rsid w:val="001E154A"/>
    <w:rsid w:val="001E36A0"/>
    <w:rsid w:val="001F0334"/>
    <w:rsid w:val="001F1DC5"/>
    <w:rsid w:val="00202841"/>
    <w:rsid w:val="002121C9"/>
    <w:rsid w:val="00213552"/>
    <w:rsid w:val="00215964"/>
    <w:rsid w:val="00223D07"/>
    <w:rsid w:val="002259F1"/>
    <w:rsid w:val="00230701"/>
    <w:rsid w:val="00243A97"/>
    <w:rsid w:val="0024575B"/>
    <w:rsid w:val="0025097E"/>
    <w:rsid w:val="00250B60"/>
    <w:rsid w:val="002547AC"/>
    <w:rsid w:val="0025544A"/>
    <w:rsid w:val="00256808"/>
    <w:rsid w:val="00257339"/>
    <w:rsid w:val="002619AF"/>
    <w:rsid w:val="0027546A"/>
    <w:rsid w:val="00275C93"/>
    <w:rsid w:val="00275F5E"/>
    <w:rsid w:val="002770B4"/>
    <w:rsid w:val="00277E9B"/>
    <w:rsid w:val="002868DA"/>
    <w:rsid w:val="0029050D"/>
    <w:rsid w:val="002A59B4"/>
    <w:rsid w:val="002B3AD0"/>
    <w:rsid w:val="002C07A5"/>
    <w:rsid w:val="002E1633"/>
    <w:rsid w:val="002F3455"/>
    <w:rsid w:val="002F7A3B"/>
    <w:rsid w:val="00300501"/>
    <w:rsid w:val="00301CC1"/>
    <w:rsid w:val="003131AF"/>
    <w:rsid w:val="0031421D"/>
    <w:rsid w:val="00316908"/>
    <w:rsid w:val="003170BA"/>
    <w:rsid w:val="003203C9"/>
    <w:rsid w:val="00320F84"/>
    <w:rsid w:val="00321A5E"/>
    <w:rsid w:val="00336F1A"/>
    <w:rsid w:val="00340751"/>
    <w:rsid w:val="00342D9B"/>
    <w:rsid w:val="00353D4F"/>
    <w:rsid w:val="0035642B"/>
    <w:rsid w:val="00381457"/>
    <w:rsid w:val="00384DE8"/>
    <w:rsid w:val="003862D7"/>
    <w:rsid w:val="00387ECC"/>
    <w:rsid w:val="00393819"/>
    <w:rsid w:val="003A70AA"/>
    <w:rsid w:val="003B0123"/>
    <w:rsid w:val="003B052A"/>
    <w:rsid w:val="003B43CB"/>
    <w:rsid w:val="003C075B"/>
    <w:rsid w:val="003C3BB2"/>
    <w:rsid w:val="003D12F6"/>
    <w:rsid w:val="003D4A9F"/>
    <w:rsid w:val="003D50B0"/>
    <w:rsid w:val="003E2294"/>
    <w:rsid w:val="003E2A22"/>
    <w:rsid w:val="003E2FDF"/>
    <w:rsid w:val="003E4453"/>
    <w:rsid w:val="003F38CE"/>
    <w:rsid w:val="0040233C"/>
    <w:rsid w:val="00403D34"/>
    <w:rsid w:val="00404DF2"/>
    <w:rsid w:val="004052F7"/>
    <w:rsid w:val="004127D1"/>
    <w:rsid w:val="00413F1A"/>
    <w:rsid w:val="004146B0"/>
    <w:rsid w:val="004155E1"/>
    <w:rsid w:val="00427C5B"/>
    <w:rsid w:val="0043664B"/>
    <w:rsid w:val="0044205E"/>
    <w:rsid w:val="00446AF9"/>
    <w:rsid w:val="00447925"/>
    <w:rsid w:val="004562BA"/>
    <w:rsid w:val="00457C3F"/>
    <w:rsid w:val="00460369"/>
    <w:rsid w:val="00463EEB"/>
    <w:rsid w:val="0047317A"/>
    <w:rsid w:val="004A5799"/>
    <w:rsid w:val="004B581A"/>
    <w:rsid w:val="004B6E32"/>
    <w:rsid w:val="004C1B3B"/>
    <w:rsid w:val="004C47FE"/>
    <w:rsid w:val="004D0FE6"/>
    <w:rsid w:val="004D106C"/>
    <w:rsid w:val="004D7177"/>
    <w:rsid w:val="004D7254"/>
    <w:rsid w:val="004E08E6"/>
    <w:rsid w:val="004E0F26"/>
    <w:rsid w:val="004E449D"/>
    <w:rsid w:val="004F21D5"/>
    <w:rsid w:val="004F28EE"/>
    <w:rsid w:val="004F55A1"/>
    <w:rsid w:val="004F7F4D"/>
    <w:rsid w:val="00500858"/>
    <w:rsid w:val="00510801"/>
    <w:rsid w:val="00510968"/>
    <w:rsid w:val="00511F8E"/>
    <w:rsid w:val="00513D99"/>
    <w:rsid w:val="00526832"/>
    <w:rsid w:val="00530C9D"/>
    <w:rsid w:val="00531ABD"/>
    <w:rsid w:val="005325BB"/>
    <w:rsid w:val="005425AB"/>
    <w:rsid w:val="00544E5F"/>
    <w:rsid w:val="005458F1"/>
    <w:rsid w:val="0055275E"/>
    <w:rsid w:val="00552A80"/>
    <w:rsid w:val="005532D2"/>
    <w:rsid w:val="005559C5"/>
    <w:rsid w:val="00557ADA"/>
    <w:rsid w:val="00560C7F"/>
    <w:rsid w:val="00567091"/>
    <w:rsid w:val="00567E19"/>
    <w:rsid w:val="005A6DFF"/>
    <w:rsid w:val="005B3945"/>
    <w:rsid w:val="005B39BC"/>
    <w:rsid w:val="005B5BDC"/>
    <w:rsid w:val="005D2BCE"/>
    <w:rsid w:val="005D665D"/>
    <w:rsid w:val="005E177E"/>
    <w:rsid w:val="005E4DBB"/>
    <w:rsid w:val="005F6003"/>
    <w:rsid w:val="00605A46"/>
    <w:rsid w:val="00605F60"/>
    <w:rsid w:val="00614329"/>
    <w:rsid w:val="006145FB"/>
    <w:rsid w:val="0061625E"/>
    <w:rsid w:val="00616F0E"/>
    <w:rsid w:val="006213DF"/>
    <w:rsid w:val="006322C8"/>
    <w:rsid w:val="00635245"/>
    <w:rsid w:val="006461E8"/>
    <w:rsid w:val="00650D52"/>
    <w:rsid w:val="00653CA0"/>
    <w:rsid w:val="00655C7C"/>
    <w:rsid w:val="0066240E"/>
    <w:rsid w:val="00662CF8"/>
    <w:rsid w:val="0067042F"/>
    <w:rsid w:val="00670B0C"/>
    <w:rsid w:val="0067151B"/>
    <w:rsid w:val="00675613"/>
    <w:rsid w:val="00681B5F"/>
    <w:rsid w:val="00682641"/>
    <w:rsid w:val="006846E4"/>
    <w:rsid w:val="00690485"/>
    <w:rsid w:val="00696BE9"/>
    <w:rsid w:val="006A1C8D"/>
    <w:rsid w:val="006A3348"/>
    <w:rsid w:val="006B71E2"/>
    <w:rsid w:val="006C4D3C"/>
    <w:rsid w:val="006C5993"/>
    <w:rsid w:val="006D18E1"/>
    <w:rsid w:val="006D5235"/>
    <w:rsid w:val="006F4453"/>
    <w:rsid w:val="006F4538"/>
    <w:rsid w:val="00700B71"/>
    <w:rsid w:val="00700BEF"/>
    <w:rsid w:val="007173B6"/>
    <w:rsid w:val="0072130D"/>
    <w:rsid w:val="00722BAE"/>
    <w:rsid w:val="00723B40"/>
    <w:rsid w:val="007248AE"/>
    <w:rsid w:val="0072522F"/>
    <w:rsid w:val="00734D92"/>
    <w:rsid w:val="007374B3"/>
    <w:rsid w:val="00745697"/>
    <w:rsid w:val="0075289C"/>
    <w:rsid w:val="00762F61"/>
    <w:rsid w:val="007635AB"/>
    <w:rsid w:val="00782C25"/>
    <w:rsid w:val="00794425"/>
    <w:rsid w:val="007970CE"/>
    <w:rsid w:val="0079714F"/>
    <w:rsid w:val="007A5162"/>
    <w:rsid w:val="007B7625"/>
    <w:rsid w:val="007C4A14"/>
    <w:rsid w:val="007C6D76"/>
    <w:rsid w:val="007D1DF8"/>
    <w:rsid w:val="007D36FC"/>
    <w:rsid w:val="007D6B1E"/>
    <w:rsid w:val="007D7B64"/>
    <w:rsid w:val="007E3584"/>
    <w:rsid w:val="007F400F"/>
    <w:rsid w:val="0080073E"/>
    <w:rsid w:val="00816EC6"/>
    <w:rsid w:val="0081725D"/>
    <w:rsid w:val="0082524E"/>
    <w:rsid w:val="00825DFA"/>
    <w:rsid w:val="00831668"/>
    <w:rsid w:val="008316D1"/>
    <w:rsid w:val="00832126"/>
    <w:rsid w:val="00835816"/>
    <w:rsid w:val="008425A0"/>
    <w:rsid w:val="00847255"/>
    <w:rsid w:val="0085004D"/>
    <w:rsid w:val="00852FB4"/>
    <w:rsid w:val="00855C38"/>
    <w:rsid w:val="00862358"/>
    <w:rsid w:val="00876BDA"/>
    <w:rsid w:val="008777B2"/>
    <w:rsid w:val="00881312"/>
    <w:rsid w:val="008855CA"/>
    <w:rsid w:val="00892625"/>
    <w:rsid w:val="008A0794"/>
    <w:rsid w:val="008A0E46"/>
    <w:rsid w:val="008A3248"/>
    <w:rsid w:val="008A5A3A"/>
    <w:rsid w:val="008A5C42"/>
    <w:rsid w:val="008B20F8"/>
    <w:rsid w:val="008C2001"/>
    <w:rsid w:val="008C64D5"/>
    <w:rsid w:val="008D2FE4"/>
    <w:rsid w:val="008E0D55"/>
    <w:rsid w:val="008E3BB3"/>
    <w:rsid w:val="008E6C29"/>
    <w:rsid w:val="008E75A5"/>
    <w:rsid w:val="008F18D0"/>
    <w:rsid w:val="008F3539"/>
    <w:rsid w:val="008F5834"/>
    <w:rsid w:val="008F7E6F"/>
    <w:rsid w:val="00902EEE"/>
    <w:rsid w:val="00907BC3"/>
    <w:rsid w:val="00912453"/>
    <w:rsid w:val="00917D13"/>
    <w:rsid w:val="00930795"/>
    <w:rsid w:val="00932FBF"/>
    <w:rsid w:val="00944B72"/>
    <w:rsid w:val="00954757"/>
    <w:rsid w:val="00954A56"/>
    <w:rsid w:val="00954C23"/>
    <w:rsid w:val="009574C1"/>
    <w:rsid w:val="00975123"/>
    <w:rsid w:val="00977B3D"/>
    <w:rsid w:val="009878EA"/>
    <w:rsid w:val="00994788"/>
    <w:rsid w:val="009A1D90"/>
    <w:rsid w:val="009A7B8D"/>
    <w:rsid w:val="009B1B19"/>
    <w:rsid w:val="009B42CC"/>
    <w:rsid w:val="009B4400"/>
    <w:rsid w:val="009C5276"/>
    <w:rsid w:val="009C56AE"/>
    <w:rsid w:val="009D0277"/>
    <w:rsid w:val="009D7920"/>
    <w:rsid w:val="009E2041"/>
    <w:rsid w:val="009E3EEF"/>
    <w:rsid w:val="009E43E3"/>
    <w:rsid w:val="009E5A1B"/>
    <w:rsid w:val="00A02AA3"/>
    <w:rsid w:val="00A1133E"/>
    <w:rsid w:val="00A24219"/>
    <w:rsid w:val="00A273EA"/>
    <w:rsid w:val="00A31EA8"/>
    <w:rsid w:val="00A3707E"/>
    <w:rsid w:val="00A4227B"/>
    <w:rsid w:val="00A4347F"/>
    <w:rsid w:val="00A51938"/>
    <w:rsid w:val="00A51E9F"/>
    <w:rsid w:val="00A51EC0"/>
    <w:rsid w:val="00A55C94"/>
    <w:rsid w:val="00A57939"/>
    <w:rsid w:val="00A61609"/>
    <w:rsid w:val="00A65B83"/>
    <w:rsid w:val="00A7730B"/>
    <w:rsid w:val="00A83F7B"/>
    <w:rsid w:val="00A8514B"/>
    <w:rsid w:val="00A87A5D"/>
    <w:rsid w:val="00A92C05"/>
    <w:rsid w:val="00AA36D0"/>
    <w:rsid w:val="00AA5EEE"/>
    <w:rsid w:val="00AA78C4"/>
    <w:rsid w:val="00AB0204"/>
    <w:rsid w:val="00AB47F3"/>
    <w:rsid w:val="00AB7EAC"/>
    <w:rsid w:val="00AD2A1C"/>
    <w:rsid w:val="00AD7EAE"/>
    <w:rsid w:val="00AF6AEC"/>
    <w:rsid w:val="00B01F34"/>
    <w:rsid w:val="00B02402"/>
    <w:rsid w:val="00B15FF3"/>
    <w:rsid w:val="00B25813"/>
    <w:rsid w:val="00B34AF8"/>
    <w:rsid w:val="00B37645"/>
    <w:rsid w:val="00B540A6"/>
    <w:rsid w:val="00B60D1E"/>
    <w:rsid w:val="00B86B1A"/>
    <w:rsid w:val="00B93DBF"/>
    <w:rsid w:val="00BA04CC"/>
    <w:rsid w:val="00BA1CDD"/>
    <w:rsid w:val="00BA254C"/>
    <w:rsid w:val="00BC1325"/>
    <w:rsid w:val="00BC3140"/>
    <w:rsid w:val="00BC6A7C"/>
    <w:rsid w:val="00BD4CB8"/>
    <w:rsid w:val="00BD74F3"/>
    <w:rsid w:val="00BE022A"/>
    <w:rsid w:val="00BE0AAC"/>
    <w:rsid w:val="00BE2596"/>
    <w:rsid w:val="00BE45DB"/>
    <w:rsid w:val="00BF06E4"/>
    <w:rsid w:val="00C01EC3"/>
    <w:rsid w:val="00C03DB1"/>
    <w:rsid w:val="00C05E19"/>
    <w:rsid w:val="00C111F5"/>
    <w:rsid w:val="00C11577"/>
    <w:rsid w:val="00C15DF1"/>
    <w:rsid w:val="00C32309"/>
    <w:rsid w:val="00C42201"/>
    <w:rsid w:val="00C44E0C"/>
    <w:rsid w:val="00C45D70"/>
    <w:rsid w:val="00C55E95"/>
    <w:rsid w:val="00C600BD"/>
    <w:rsid w:val="00C71C40"/>
    <w:rsid w:val="00C7207B"/>
    <w:rsid w:val="00C77174"/>
    <w:rsid w:val="00C807EB"/>
    <w:rsid w:val="00C8118B"/>
    <w:rsid w:val="00C816A8"/>
    <w:rsid w:val="00C944B2"/>
    <w:rsid w:val="00C97D62"/>
    <w:rsid w:val="00CA1E55"/>
    <w:rsid w:val="00CB21B1"/>
    <w:rsid w:val="00CB51AA"/>
    <w:rsid w:val="00CE152B"/>
    <w:rsid w:val="00CE267E"/>
    <w:rsid w:val="00CE7D21"/>
    <w:rsid w:val="00CF30D5"/>
    <w:rsid w:val="00D00AAE"/>
    <w:rsid w:val="00D072C8"/>
    <w:rsid w:val="00D1096A"/>
    <w:rsid w:val="00D33585"/>
    <w:rsid w:val="00D34054"/>
    <w:rsid w:val="00D3634C"/>
    <w:rsid w:val="00D5475F"/>
    <w:rsid w:val="00D55E8B"/>
    <w:rsid w:val="00D565E7"/>
    <w:rsid w:val="00D56C17"/>
    <w:rsid w:val="00D574E9"/>
    <w:rsid w:val="00D65D4E"/>
    <w:rsid w:val="00D66F7D"/>
    <w:rsid w:val="00D74E17"/>
    <w:rsid w:val="00D812BD"/>
    <w:rsid w:val="00D834DF"/>
    <w:rsid w:val="00D83942"/>
    <w:rsid w:val="00D95753"/>
    <w:rsid w:val="00DA41E5"/>
    <w:rsid w:val="00DA4283"/>
    <w:rsid w:val="00DB7A3B"/>
    <w:rsid w:val="00DC5A71"/>
    <w:rsid w:val="00DD0CF8"/>
    <w:rsid w:val="00DD5A09"/>
    <w:rsid w:val="00DD65FC"/>
    <w:rsid w:val="00DE04E0"/>
    <w:rsid w:val="00DF727A"/>
    <w:rsid w:val="00E00C78"/>
    <w:rsid w:val="00E14B39"/>
    <w:rsid w:val="00E15DDB"/>
    <w:rsid w:val="00E16E72"/>
    <w:rsid w:val="00E20991"/>
    <w:rsid w:val="00E3046C"/>
    <w:rsid w:val="00E3249D"/>
    <w:rsid w:val="00E3469B"/>
    <w:rsid w:val="00E40E7A"/>
    <w:rsid w:val="00E42D50"/>
    <w:rsid w:val="00E443B6"/>
    <w:rsid w:val="00E52895"/>
    <w:rsid w:val="00E845C9"/>
    <w:rsid w:val="00EA16A4"/>
    <w:rsid w:val="00EC1BBF"/>
    <w:rsid w:val="00EC2F99"/>
    <w:rsid w:val="00EC5CBE"/>
    <w:rsid w:val="00EC73C9"/>
    <w:rsid w:val="00ED1835"/>
    <w:rsid w:val="00ED78BD"/>
    <w:rsid w:val="00ED7BC0"/>
    <w:rsid w:val="00EE4F92"/>
    <w:rsid w:val="00EE74B4"/>
    <w:rsid w:val="00EF0CAD"/>
    <w:rsid w:val="00EF2F06"/>
    <w:rsid w:val="00F0389B"/>
    <w:rsid w:val="00F278C2"/>
    <w:rsid w:val="00F31EAB"/>
    <w:rsid w:val="00F63741"/>
    <w:rsid w:val="00F65058"/>
    <w:rsid w:val="00F67ABD"/>
    <w:rsid w:val="00F737F7"/>
    <w:rsid w:val="00F77A14"/>
    <w:rsid w:val="00F8289A"/>
    <w:rsid w:val="00F82AD7"/>
    <w:rsid w:val="00F83196"/>
    <w:rsid w:val="00F84D6B"/>
    <w:rsid w:val="00F951BD"/>
    <w:rsid w:val="00FA42DD"/>
    <w:rsid w:val="00FB394C"/>
    <w:rsid w:val="00FB404B"/>
    <w:rsid w:val="00FC6FA3"/>
    <w:rsid w:val="00FD67E6"/>
    <w:rsid w:val="00FD6BED"/>
    <w:rsid w:val="00FE4008"/>
    <w:rsid w:val="00FE5E1D"/>
    <w:rsid w:val="00FF4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8D190EA0-C758-4129-BA2C-705BA685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rFonts w:cs="Times New Roman"/>
      <w:sz w:val="24"/>
      <w:szCs w:val="24"/>
    </w:rPr>
  </w:style>
  <w:style w:type="paragraph" w:styleId="Nadpis1">
    <w:name w:val="heading 1"/>
    <w:basedOn w:val="Normln"/>
    <w:next w:val="Normln"/>
    <w:link w:val="Nadpis1Char"/>
    <w:uiPriority w:val="9"/>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uiPriority w:val="9"/>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8C2001"/>
    <w:rPr>
      <w:rFonts w:cs="Arial"/>
      <w:b/>
      <w:bCs/>
      <w:kern w:val="32"/>
      <w:sz w:val="32"/>
      <w:szCs w:val="32"/>
    </w:rPr>
  </w:style>
  <w:style w:type="character" w:customStyle="1" w:styleId="Nadpis2Char">
    <w:name w:val="Nadpis 2 Char"/>
    <w:link w:val="Nadpis2"/>
    <w:uiPriority w:val="9"/>
    <w:semiHidden/>
    <w:rsid w:val="00702A4A"/>
    <w:rPr>
      <w:rFonts w:ascii="Cambria" w:eastAsia="Times New Roman" w:hAnsi="Cambria" w:cs="Times New Roman"/>
      <w:b/>
      <w:bCs/>
      <w:i/>
      <w:iCs/>
      <w:sz w:val="28"/>
      <w:szCs w:val="28"/>
    </w:rPr>
  </w:style>
  <w:style w:type="paragraph" w:styleId="Zhlav">
    <w:name w:val="header"/>
    <w:basedOn w:val="Normln"/>
    <w:link w:val="ZhlavChar"/>
    <w:uiPriority w:val="99"/>
    <w:rsid w:val="00EC73C9"/>
    <w:pPr>
      <w:tabs>
        <w:tab w:val="center" w:pos="4536"/>
        <w:tab w:val="right" w:pos="9072"/>
      </w:tabs>
    </w:pPr>
    <w:rPr>
      <w:sz w:val="22"/>
    </w:rPr>
  </w:style>
  <w:style w:type="character" w:customStyle="1" w:styleId="ZhlavChar">
    <w:name w:val="Záhlaví Char"/>
    <w:link w:val="Zhlav"/>
    <w:uiPriority w:val="99"/>
    <w:semiHidden/>
    <w:rsid w:val="00702A4A"/>
    <w:rPr>
      <w:rFonts w:cs="Times New Roman"/>
      <w:sz w:val="24"/>
      <w:szCs w:val="24"/>
    </w:rPr>
  </w:style>
  <w:style w:type="table" w:styleId="Mkatabulky">
    <w:name w:val="Table Grid"/>
    <w:basedOn w:val="Normlntabulka"/>
    <w:uiPriority w:val="59"/>
    <w:rsid w:val="007F400F"/>
    <w:pPr>
      <w:widowControl w:val="0"/>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uiPriority w:val="99"/>
    <w:semiHidden/>
    <w:rsid w:val="006213DF"/>
    <w:rPr>
      <w:rFonts w:cs="Times New Roman"/>
      <w:sz w:val="16"/>
      <w:szCs w:val="16"/>
    </w:rPr>
  </w:style>
  <w:style w:type="paragraph" w:styleId="Textkomente">
    <w:name w:val="annotation text"/>
    <w:basedOn w:val="Normln"/>
    <w:link w:val="TextkomenteChar"/>
    <w:uiPriority w:val="99"/>
    <w:semiHidden/>
    <w:rsid w:val="006213DF"/>
    <w:rPr>
      <w:sz w:val="20"/>
      <w:szCs w:val="20"/>
    </w:rPr>
  </w:style>
  <w:style w:type="character" w:customStyle="1" w:styleId="TextkomenteChar">
    <w:name w:val="Text komentáře Char"/>
    <w:link w:val="Textkomente"/>
    <w:uiPriority w:val="99"/>
    <w:semiHidden/>
    <w:locked/>
    <w:rsid w:val="00DF727A"/>
    <w:rPr>
      <w:rFonts w:cs="Times New Roman"/>
    </w:rPr>
  </w:style>
  <w:style w:type="paragraph" w:styleId="Pedmtkomente">
    <w:name w:val="annotation subject"/>
    <w:basedOn w:val="Textkomente"/>
    <w:next w:val="Textkomente"/>
    <w:link w:val="PedmtkomenteChar"/>
    <w:uiPriority w:val="99"/>
    <w:semiHidden/>
    <w:rsid w:val="006213DF"/>
    <w:rPr>
      <w:b/>
      <w:bCs/>
    </w:rPr>
  </w:style>
  <w:style w:type="character" w:customStyle="1" w:styleId="PedmtkomenteChar">
    <w:name w:val="Předmět komentáře Char"/>
    <w:link w:val="Pedmtkomente"/>
    <w:uiPriority w:val="99"/>
    <w:semiHidden/>
    <w:rsid w:val="00702A4A"/>
    <w:rPr>
      <w:rFonts w:cs="Times New Roman"/>
      <w:b/>
      <w:bCs/>
    </w:rPr>
  </w:style>
  <w:style w:type="paragraph" w:styleId="Textbubliny">
    <w:name w:val="Balloon Text"/>
    <w:basedOn w:val="Normln"/>
    <w:link w:val="TextbublinyChar"/>
    <w:uiPriority w:val="99"/>
    <w:semiHidden/>
    <w:rsid w:val="006213DF"/>
    <w:rPr>
      <w:rFonts w:ascii="Tahoma" w:hAnsi="Tahoma" w:cs="Tahoma"/>
      <w:sz w:val="16"/>
      <w:szCs w:val="16"/>
    </w:rPr>
  </w:style>
  <w:style w:type="character" w:customStyle="1" w:styleId="TextbublinyChar">
    <w:name w:val="Text bubliny Char"/>
    <w:link w:val="Textbubliny"/>
    <w:uiPriority w:val="99"/>
    <w:semiHidden/>
    <w:rsid w:val="00702A4A"/>
    <w:rPr>
      <w:rFonts w:ascii="Times New Roman" w:hAnsi="Times New Roman" w:cs="Times New Roman"/>
      <w:sz w:val="0"/>
      <w:szCs w:val="0"/>
    </w:rPr>
  </w:style>
  <w:style w:type="character" w:styleId="Hypertextovodkaz">
    <w:name w:val="Hyperlink"/>
    <w:uiPriority w:val="99"/>
    <w:rsid w:val="00D33585"/>
    <w:rPr>
      <w:rFonts w:cs="Times New Roman"/>
      <w:color w:val="0000FF"/>
      <w:u w:val="single"/>
    </w:rPr>
  </w:style>
  <w:style w:type="paragraph" w:styleId="Zpat">
    <w:name w:val="footer"/>
    <w:basedOn w:val="Normln"/>
    <w:link w:val="ZpatChar"/>
    <w:uiPriority w:val="99"/>
    <w:rsid w:val="001537FC"/>
    <w:pPr>
      <w:tabs>
        <w:tab w:val="center" w:pos="4536"/>
        <w:tab w:val="right" w:pos="9072"/>
      </w:tabs>
    </w:pPr>
  </w:style>
  <w:style w:type="character" w:customStyle="1" w:styleId="ZpatChar">
    <w:name w:val="Zápatí Char"/>
    <w:link w:val="Zpat"/>
    <w:uiPriority w:val="99"/>
    <w:semiHidden/>
    <w:rsid w:val="00702A4A"/>
    <w:rPr>
      <w:rFonts w:cs="Times New Roman"/>
      <w:sz w:val="24"/>
      <w:szCs w:val="24"/>
    </w:rPr>
  </w:style>
  <w:style w:type="character" w:styleId="slostrnky">
    <w:name w:val="page number"/>
    <w:uiPriority w:val="99"/>
    <w:rsid w:val="001537FC"/>
    <w:rPr>
      <w:rFonts w:cs="Times New Roman"/>
    </w:rPr>
  </w:style>
  <w:style w:type="paragraph" w:customStyle="1" w:styleId="standard">
    <w:name w:val="standard"/>
    <w:basedOn w:val="Normln"/>
    <w:rsid w:val="00DD65FC"/>
    <w:rPr>
      <w:color w:val="000000"/>
    </w:rPr>
  </w:style>
  <w:style w:type="paragraph" w:styleId="Bezmezer">
    <w:name w:val="No Spacing"/>
    <w:uiPriority w:val="1"/>
    <w:qFormat/>
    <w:rsid w:val="00DD65FC"/>
    <w:rPr>
      <w:rFonts w:ascii="Calibri" w:hAnsi="Calibri" w:cs="Times New Roman"/>
      <w:sz w:val="22"/>
      <w:szCs w:val="22"/>
      <w:lang w:eastAsia="en-US"/>
    </w:rPr>
  </w:style>
  <w:style w:type="paragraph" w:customStyle="1" w:styleId="Default">
    <w:name w:val="Default"/>
    <w:rsid w:val="00560C7F"/>
    <w:pPr>
      <w:autoSpaceDE w:val="0"/>
      <w:autoSpaceDN w:val="0"/>
      <w:adjustRightInd w:val="0"/>
    </w:pPr>
    <w:rPr>
      <w:color w:val="000000"/>
      <w:sz w:val="24"/>
      <w:szCs w:val="24"/>
    </w:rPr>
  </w:style>
  <w:style w:type="paragraph" w:styleId="Odstavecseseznamem">
    <w:name w:val="List Paragraph"/>
    <w:basedOn w:val="Normln"/>
    <w:uiPriority w:val="34"/>
    <w:qFormat/>
    <w:rsid w:val="00530C9D"/>
    <w:pPr>
      <w:ind w:left="720"/>
      <w:contextualSpacing/>
    </w:pPr>
  </w:style>
  <w:style w:type="character" w:styleId="Siln">
    <w:name w:val="Strong"/>
    <w:uiPriority w:val="22"/>
    <w:qFormat/>
    <w:rsid w:val="00681B5F"/>
    <w:rPr>
      <w:rFonts w:cs="Times New Roman"/>
      <w:b/>
      <w:bCs/>
    </w:rPr>
  </w:style>
  <w:style w:type="paragraph" w:styleId="Textpoznpodarou">
    <w:name w:val="footnote text"/>
    <w:basedOn w:val="Normln"/>
    <w:link w:val="TextpoznpodarouChar"/>
    <w:uiPriority w:val="99"/>
    <w:semiHidden/>
    <w:unhideWhenUsed/>
    <w:rsid w:val="008C2001"/>
    <w:rPr>
      <w:sz w:val="20"/>
      <w:szCs w:val="20"/>
    </w:rPr>
  </w:style>
  <w:style w:type="character" w:customStyle="1" w:styleId="TextpoznpodarouChar">
    <w:name w:val="Text pozn. pod čarou Char"/>
    <w:link w:val="Textpoznpodarou"/>
    <w:uiPriority w:val="99"/>
    <w:semiHidden/>
    <w:locked/>
    <w:rsid w:val="008C2001"/>
    <w:rPr>
      <w:rFonts w:cs="Times New Roman"/>
    </w:rPr>
  </w:style>
  <w:style w:type="character" w:styleId="Znakapoznpodarou">
    <w:name w:val="footnote reference"/>
    <w:uiPriority w:val="99"/>
    <w:semiHidden/>
    <w:unhideWhenUsed/>
    <w:rsid w:val="008C20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4772">
      <w:bodyDiv w:val="1"/>
      <w:marLeft w:val="0"/>
      <w:marRight w:val="0"/>
      <w:marTop w:val="0"/>
      <w:marBottom w:val="0"/>
      <w:divBdr>
        <w:top w:val="none" w:sz="0" w:space="0" w:color="auto"/>
        <w:left w:val="none" w:sz="0" w:space="0" w:color="auto"/>
        <w:bottom w:val="none" w:sz="0" w:space="0" w:color="auto"/>
        <w:right w:val="none" w:sz="0" w:space="0" w:color="auto"/>
      </w:divBdr>
    </w:div>
    <w:div w:id="616714655">
      <w:marLeft w:val="0"/>
      <w:marRight w:val="0"/>
      <w:marTop w:val="0"/>
      <w:marBottom w:val="0"/>
      <w:divBdr>
        <w:top w:val="none" w:sz="0" w:space="0" w:color="auto"/>
        <w:left w:val="none" w:sz="0" w:space="0" w:color="auto"/>
        <w:bottom w:val="none" w:sz="0" w:space="0" w:color="auto"/>
        <w:right w:val="none" w:sz="0" w:space="0" w:color="auto"/>
      </w:divBdr>
    </w:div>
    <w:div w:id="616714656">
      <w:marLeft w:val="0"/>
      <w:marRight w:val="0"/>
      <w:marTop w:val="0"/>
      <w:marBottom w:val="0"/>
      <w:divBdr>
        <w:top w:val="none" w:sz="0" w:space="0" w:color="auto"/>
        <w:left w:val="none" w:sz="0" w:space="0" w:color="auto"/>
        <w:bottom w:val="none" w:sz="0" w:space="0" w:color="auto"/>
        <w:right w:val="none" w:sz="0" w:space="0" w:color="auto"/>
      </w:divBdr>
    </w:div>
    <w:div w:id="616714657">
      <w:marLeft w:val="0"/>
      <w:marRight w:val="0"/>
      <w:marTop w:val="0"/>
      <w:marBottom w:val="0"/>
      <w:divBdr>
        <w:top w:val="none" w:sz="0" w:space="0" w:color="auto"/>
        <w:left w:val="none" w:sz="0" w:space="0" w:color="auto"/>
        <w:bottom w:val="none" w:sz="0" w:space="0" w:color="auto"/>
        <w:right w:val="none" w:sz="0" w:space="0" w:color="auto"/>
      </w:divBdr>
    </w:div>
    <w:div w:id="616714658">
      <w:marLeft w:val="0"/>
      <w:marRight w:val="0"/>
      <w:marTop w:val="0"/>
      <w:marBottom w:val="0"/>
      <w:divBdr>
        <w:top w:val="none" w:sz="0" w:space="0" w:color="auto"/>
        <w:left w:val="none" w:sz="0" w:space="0" w:color="auto"/>
        <w:bottom w:val="none" w:sz="0" w:space="0" w:color="auto"/>
        <w:right w:val="none" w:sz="0" w:space="0" w:color="auto"/>
      </w:divBdr>
    </w:div>
    <w:div w:id="616714659">
      <w:marLeft w:val="0"/>
      <w:marRight w:val="0"/>
      <w:marTop w:val="0"/>
      <w:marBottom w:val="0"/>
      <w:divBdr>
        <w:top w:val="none" w:sz="0" w:space="0" w:color="auto"/>
        <w:left w:val="none" w:sz="0" w:space="0" w:color="auto"/>
        <w:bottom w:val="none" w:sz="0" w:space="0" w:color="auto"/>
        <w:right w:val="none" w:sz="0" w:space="0" w:color="auto"/>
      </w:divBdr>
    </w:div>
    <w:div w:id="616714660">
      <w:marLeft w:val="0"/>
      <w:marRight w:val="0"/>
      <w:marTop w:val="0"/>
      <w:marBottom w:val="0"/>
      <w:divBdr>
        <w:top w:val="none" w:sz="0" w:space="0" w:color="auto"/>
        <w:left w:val="none" w:sz="0" w:space="0" w:color="auto"/>
        <w:bottom w:val="none" w:sz="0" w:space="0" w:color="auto"/>
        <w:right w:val="none" w:sz="0" w:space="0" w:color="auto"/>
      </w:divBdr>
    </w:div>
    <w:div w:id="616714661">
      <w:marLeft w:val="0"/>
      <w:marRight w:val="0"/>
      <w:marTop w:val="0"/>
      <w:marBottom w:val="0"/>
      <w:divBdr>
        <w:top w:val="none" w:sz="0" w:space="0" w:color="auto"/>
        <w:left w:val="none" w:sz="0" w:space="0" w:color="auto"/>
        <w:bottom w:val="none" w:sz="0" w:space="0" w:color="auto"/>
        <w:right w:val="none" w:sz="0" w:space="0" w:color="auto"/>
      </w:divBdr>
    </w:div>
    <w:div w:id="616714662">
      <w:marLeft w:val="0"/>
      <w:marRight w:val="0"/>
      <w:marTop w:val="0"/>
      <w:marBottom w:val="0"/>
      <w:divBdr>
        <w:top w:val="none" w:sz="0" w:space="0" w:color="auto"/>
        <w:left w:val="none" w:sz="0" w:space="0" w:color="auto"/>
        <w:bottom w:val="none" w:sz="0" w:space="0" w:color="auto"/>
        <w:right w:val="none" w:sz="0" w:space="0" w:color="auto"/>
      </w:divBdr>
    </w:div>
    <w:div w:id="616714663">
      <w:marLeft w:val="0"/>
      <w:marRight w:val="0"/>
      <w:marTop w:val="0"/>
      <w:marBottom w:val="0"/>
      <w:divBdr>
        <w:top w:val="none" w:sz="0" w:space="0" w:color="auto"/>
        <w:left w:val="none" w:sz="0" w:space="0" w:color="auto"/>
        <w:bottom w:val="none" w:sz="0" w:space="0" w:color="auto"/>
        <w:right w:val="none" w:sz="0" w:space="0" w:color="auto"/>
      </w:divBdr>
    </w:div>
    <w:div w:id="616714664">
      <w:marLeft w:val="0"/>
      <w:marRight w:val="0"/>
      <w:marTop w:val="0"/>
      <w:marBottom w:val="0"/>
      <w:divBdr>
        <w:top w:val="none" w:sz="0" w:space="0" w:color="auto"/>
        <w:left w:val="none" w:sz="0" w:space="0" w:color="auto"/>
        <w:bottom w:val="none" w:sz="0" w:space="0" w:color="auto"/>
        <w:right w:val="none" w:sz="0" w:space="0" w:color="auto"/>
      </w:divBdr>
    </w:div>
    <w:div w:id="616714665">
      <w:marLeft w:val="0"/>
      <w:marRight w:val="0"/>
      <w:marTop w:val="0"/>
      <w:marBottom w:val="0"/>
      <w:divBdr>
        <w:top w:val="none" w:sz="0" w:space="0" w:color="auto"/>
        <w:left w:val="none" w:sz="0" w:space="0" w:color="auto"/>
        <w:bottom w:val="none" w:sz="0" w:space="0" w:color="auto"/>
        <w:right w:val="none" w:sz="0" w:space="0" w:color="auto"/>
      </w:divBdr>
    </w:div>
    <w:div w:id="616714666">
      <w:marLeft w:val="0"/>
      <w:marRight w:val="0"/>
      <w:marTop w:val="0"/>
      <w:marBottom w:val="0"/>
      <w:divBdr>
        <w:top w:val="none" w:sz="0" w:space="0" w:color="auto"/>
        <w:left w:val="none" w:sz="0" w:space="0" w:color="auto"/>
        <w:bottom w:val="none" w:sz="0" w:space="0" w:color="auto"/>
        <w:right w:val="none" w:sz="0" w:space="0" w:color="auto"/>
      </w:divBdr>
    </w:div>
    <w:div w:id="616714667">
      <w:marLeft w:val="0"/>
      <w:marRight w:val="0"/>
      <w:marTop w:val="0"/>
      <w:marBottom w:val="0"/>
      <w:divBdr>
        <w:top w:val="none" w:sz="0" w:space="0" w:color="auto"/>
        <w:left w:val="none" w:sz="0" w:space="0" w:color="auto"/>
        <w:bottom w:val="none" w:sz="0" w:space="0" w:color="auto"/>
        <w:right w:val="none" w:sz="0" w:space="0" w:color="auto"/>
      </w:divBdr>
    </w:div>
    <w:div w:id="616714668">
      <w:marLeft w:val="0"/>
      <w:marRight w:val="0"/>
      <w:marTop w:val="0"/>
      <w:marBottom w:val="0"/>
      <w:divBdr>
        <w:top w:val="none" w:sz="0" w:space="0" w:color="auto"/>
        <w:left w:val="none" w:sz="0" w:space="0" w:color="auto"/>
        <w:bottom w:val="none" w:sz="0" w:space="0" w:color="auto"/>
        <w:right w:val="none" w:sz="0" w:space="0" w:color="auto"/>
      </w:divBdr>
    </w:div>
    <w:div w:id="1350638263">
      <w:bodyDiv w:val="1"/>
      <w:marLeft w:val="0"/>
      <w:marRight w:val="0"/>
      <w:marTop w:val="0"/>
      <w:marBottom w:val="0"/>
      <w:divBdr>
        <w:top w:val="none" w:sz="0" w:space="0" w:color="auto"/>
        <w:left w:val="none" w:sz="0" w:space="0" w:color="auto"/>
        <w:bottom w:val="none" w:sz="0" w:space="0" w:color="auto"/>
        <w:right w:val="none" w:sz="0" w:space="0" w:color="auto"/>
      </w:divBdr>
    </w:div>
    <w:div w:id="1379160024">
      <w:bodyDiv w:val="1"/>
      <w:marLeft w:val="0"/>
      <w:marRight w:val="0"/>
      <w:marTop w:val="0"/>
      <w:marBottom w:val="0"/>
      <w:divBdr>
        <w:top w:val="none" w:sz="0" w:space="0" w:color="auto"/>
        <w:left w:val="none" w:sz="0" w:space="0" w:color="auto"/>
        <w:bottom w:val="none" w:sz="0" w:space="0" w:color="auto"/>
        <w:right w:val="none" w:sz="0" w:space="0" w:color="auto"/>
      </w:divBdr>
    </w:div>
    <w:div w:id="1937781641">
      <w:bodyDiv w:val="1"/>
      <w:marLeft w:val="0"/>
      <w:marRight w:val="0"/>
      <w:marTop w:val="0"/>
      <w:marBottom w:val="0"/>
      <w:divBdr>
        <w:top w:val="none" w:sz="0" w:space="0" w:color="auto"/>
        <w:left w:val="none" w:sz="0" w:space="0" w:color="auto"/>
        <w:bottom w:val="none" w:sz="0" w:space="0" w:color="auto"/>
        <w:right w:val="none" w:sz="0" w:space="0" w:color="auto"/>
      </w:divBdr>
    </w:div>
    <w:div w:id="20754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mt.cz/vzdelav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v.cz.univ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60DFC-F983-4464-B08D-4A4DAEB1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5043</Words>
  <Characters>29758</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8</cp:revision>
  <cp:lastPrinted>2012-04-02T07:46:00Z</cp:lastPrinted>
  <dcterms:created xsi:type="dcterms:W3CDTF">2015-04-29T09:55:00Z</dcterms:created>
  <dcterms:modified xsi:type="dcterms:W3CDTF">2015-05-29T12:00:00Z</dcterms:modified>
</cp:coreProperties>
</file>